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6A9" w:rsidRDefault="003446A9" w:rsidP="003446A9">
      <w:pPr>
        <w:spacing w:after="0" w:line="240" w:lineRule="auto"/>
        <w:rPr>
          <w:rFonts w:eastAsia="Batang"/>
          <w:b/>
        </w:rPr>
      </w:pPr>
    </w:p>
    <w:p w:rsidR="003446A9" w:rsidRDefault="003446A9" w:rsidP="003446A9">
      <w:pPr>
        <w:spacing w:after="0" w:line="240" w:lineRule="auto"/>
        <w:jc w:val="center"/>
        <w:rPr>
          <w:rFonts w:eastAsia="Batang"/>
          <w:b/>
        </w:rPr>
      </w:pPr>
    </w:p>
    <w:p w:rsidR="003446A9" w:rsidRDefault="003446A9" w:rsidP="003446A9">
      <w:pPr>
        <w:spacing w:after="0" w:line="240" w:lineRule="auto"/>
        <w:jc w:val="center"/>
        <w:rPr>
          <w:rFonts w:eastAsia="Batang"/>
          <w:b/>
        </w:rPr>
      </w:pPr>
    </w:p>
    <w:p w:rsidR="003446A9" w:rsidRDefault="003446A9" w:rsidP="003446A9">
      <w:pPr>
        <w:spacing w:after="0" w:line="240" w:lineRule="auto"/>
        <w:jc w:val="center"/>
        <w:rPr>
          <w:rFonts w:eastAsia="Batang"/>
          <w:b/>
        </w:rPr>
      </w:pPr>
    </w:p>
    <w:p w:rsidR="003446A9" w:rsidRDefault="003446A9" w:rsidP="003446A9">
      <w:pPr>
        <w:spacing w:after="0" w:line="240" w:lineRule="auto"/>
        <w:jc w:val="center"/>
        <w:rPr>
          <w:rFonts w:eastAsia="Batang"/>
          <w:b/>
        </w:rPr>
      </w:pPr>
    </w:p>
    <w:p w:rsidR="003446A9" w:rsidRDefault="003446A9" w:rsidP="003446A9">
      <w:pPr>
        <w:spacing w:after="0" w:line="240" w:lineRule="auto"/>
        <w:jc w:val="center"/>
        <w:rPr>
          <w:rFonts w:eastAsia="Batang"/>
          <w:b/>
        </w:rPr>
      </w:pPr>
    </w:p>
    <w:p w:rsidR="003446A9" w:rsidRDefault="003446A9" w:rsidP="003446A9">
      <w:pPr>
        <w:spacing w:after="0" w:line="240" w:lineRule="auto"/>
        <w:jc w:val="center"/>
        <w:rPr>
          <w:rFonts w:eastAsia="Batang"/>
          <w:b/>
        </w:rPr>
      </w:pPr>
    </w:p>
    <w:p w:rsidR="003446A9" w:rsidRDefault="003446A9" w:rsidP="003446A9">
      <w:pPr>
        <w:spacing w:after="0" w:line="240" w:lineRule="auto"/>
        <w:jc w:val="center"/>
        <w:rPr>
          <w:rFonts w:eastAsia="Batang"/>
          <w:b/>
        </w:rPr>
      </w:pPr>
    </w:p>
    <w:p w:rsidR="003446A9" w:rsidRDefault="003446A9" w:rsidP="003446A9">
      <w:pPr>
        <w:spacing w:after="0" w:line="240" w:lineRule="auto"/>
        <w:jc w:val="center"/>
        <w:rPr>
          <w:rFonts w:eastAsia="Batang"/>
          <w:b/>
        </w:rPr>
      </w:pPr>
    </w:p>
    <w:p w:rsidR="003446A9" w:rsidRDefault="003446A9" w:rsidP="003446A9">
      <w:pPr>
        <w:spacing w:after="0" w:line="240" w:lineRule="auto"/>
        <w:jc w:val="center"/>
        <w:rPr>
          <w:rFonts w:eastAsia="Batang"/>
          <w:b/>
        </w:rPr>
      </w:pPr>
      <w:r>
        <w:rPr>
          <w:rFonts w:eastAsia="Batang"/>
          <w:b/>
        </w:rPr>
        <w:t>SPECYFIKACJA</w:t>
      </w:r>
    </w:p>
    <w:p w:rsidR="003446A9" w:rsidRDefault="003446A9" w:rsidP="003446A9">
      <w:pPr>
        <w:spacing w:after="0" w:line="240" w:lineRule="auto"/>
        <w:jc w:val="center"/>
        <w:rPr>
          <w:rFonts w:eastAsia="Batang"/>
          <w:b/>
        </w:rPr>
      </w:pPr>
      <w:r>
        <w:rPr>
          <w:rFonts w:eastAsia="Batang"/>
          <w:b/>
        </w:rPr>
        <w:t>ISTOTNYCH WARUNKÓW ZAMÓWIENIA</w:t>
      </w:r>
    </w:p>
    <w:p w:rsidR="003446A9" w:rsidRDefault="003446A9" w:rsidP="003446A9">
      <w:pPr>
        <w:spacing w:after="0" w:line="240" w:lineRule="auto"/>
        <w:jc w:val="center"/>
        <w:rPr>
          <w:rFonts w:eastAsia="Batang"/>
          <w:b/>
        </w:rPr>
      </w:pPr>
    </w:p>
    <w:p w:rsidR="003446A9" w:rsidRDefault="003446A9" w:rsidP="003446A9">
      <w:pPr>
        <w:spacing w:after="0" w:line="240" w:lineRule="auto"/>
        <w:jc w:val="center"/>
        <w:rPr>
          <w:rFonts w:eastAsia="Batang"/>
          <w:b/>
        </w:rPr>
      </w:pPr>
    </w:p>
    <w:p w:rsidR="003446A9" w:rsidRDefault="003446A9" w:rsidP="003446A9">
      <w:pPr>
        <w:spacing w:after="0" w:line="240" w:lineRule="auto"/>
        <w:jc w:val="center"/>
        <w:rPr>
          <w:rFonts w:eastAsia="Batang"/>
          <w:b/>
        </w:rPr>
      </w:pPr>
      <w:r>
        <w:rPr>
          <w:rFonts w:eastAsia="Batang"/>
          <w:b/>
        </w:rPr>
        <w:t xml:space="preserve">Przedmiot zamówienia: </w:t>
      </w:r>
      <w:r>
        <w:rPr>
          <w:rFonts w:eastAsia="Batang"/>
          <w:b/>
        </w:rPr>
        <w:tab/>
      </w:r>
    </w:p>
    <w:p w:rsidR="003446A9" w:rsidRDefault="003446A9" w:rsidP="003446A9">
      <w:pPr>
        <w:spacing w:after="0" w:line="240" w:lineRule="auto"/>
        <w:jc w:val="center"/>
        <w:rPr>
          <w:rFonts w:eastAsia="Batang"/>
          <w:b/>
          <w:bCs/>
          <w:sz w:val="28"/>
          <w:szCs w:val="28"/>
        </w:rPr>
      </w:pPr>
      <w:r>
        <w:rPr>
          <w:rFonts w:eastAsia="Batang"/>
          <w:b/>
          <w:bCs/>
          <w:sz w:val="28"/>
          <w:szCs w:val="28"/>
        </w:rPr>
        <w:t>Dostawa fabrycznie nowego średniego samochodu ratowniczo - gaśniczego dla OSP Mały Płock.</w:t>
      </w:r>
    </w:p>
    <w:p w:rsidR="003446A9" w:rsidRDefault="003446A9" w:rsidP="003446A9">
      <w:pPr>
        <w:pStyle w:val="Tekstpodstawowy2"/>
        <w:spacing w:line="240" w:lineRule="auto"/>
      </w:pPr>
    </w:p>
    <w:p w:rsidR="003446A9" w:rsidRDefault="003446A9" w:rsidP="003446A9">
      <w:pPr>
        <w:spacing w:after="0" w:line="240" w:lineRule="auto"/>
        <w:jc w:val="center"/>
        <w:rPr>
          <w:rFonts w:eastAsia="Batang"/>
          <w:b/>
        </w:rPr>
      </w:pPr>
    </w:p>
    <w:p w:rsidR="003446A9" w:rsidRDefault="003446A9" w:rsidP="003446A9">
      <w:pPr>
        <w:spacing w:after="0" w:line="240" w:lineRule="auto"/>
        <w:jc w:val="center"/>
        <w:rPr>
          <w:rFonts w:eastAsia="Batang"/>
          <w:b/>
        </w:rPr>
      </w:pPr>
    </w:p>
    <w:p w:rsidR="003446A9" w:rsidRDefault="003446A9" w:rsidP="003446A9">
      <w:pPr>
        <w:spacing w:after="0" w:line="240" w:lineRule="auto"/>
        <w:jc w:val="center"/>
        <w:rPr>
          <w:rFonts w:eastAsia="Batang"/>
          <w:b/>
        </w:rPr>
      </w:pPr>
    </w:p>
    <w:p w:rsidR="003446A9" w:rsidRDefault="003446A9" w:rsidP="003446A9">
      <w:pPr>
        <w:spacing w:after="0" w:line="240" w:lineRule="auto"/>
        <w:jc w:val="center"/>
        <w:rPr>
          <w:rFonts w:eastAsia="Batang"/>
          <w:b/>
        </w:rPr>
      </w:pPr>
    </w:p>
    <w:p w:rsidR="003446A9" w:rsidRDefault="003446A9" w:rsidP="003446A9">
      <w:pPr>
        <w:spacing w:after="0" w:line="240" w:lineRule="auto"/>
        <w:jc w:val="center"/>
        <w:rPr>
          <w:rFonts w:eastAsia="Batang"/>
          <w:b/>
        </w:rPr>
      </w:pPr>
    </w:p>
    <w:p w:rsidR="003446A9" w:rsidRDefault="003446A9" w:rsidP="003446A9">
      <w:pPr>
        <w:spacing w:after="0" w:line="240" w:lineRule="auto"/>
        <w:jc w:val="center"/>
        <w:rPr>
          <w:rFonts w:eastAsia="Batang"/>
          <w:b/>
        </w:rPr>
      </w:pPr>
    </w:p>
    <w:p w:rsidR="003446A9" w:rsidRDefault="003446A9" w:rsidP="003446A9">
      <w:pPr>
        <w:spacing w:after="0" w:line="240" w:lineRule="auto"/>
        <w:jc w:val="center"/>
        <w:rPr>
          <w:rFonts w:eastAsia="Batang"/>
          <w:b/>
        </w:rPr>
      </w:pPr>
    </w:p>
    <w:p w:rsidR="003446A9" w:rsidRPr="00AB3A1E" w:rsidRDefault="003446A9" w:rsidP="003446A9">
      <w:pPr>
        <w:spacing w:after="0" w:line="240" w:lineRule="auto"/>
        <w:rPr>
          <w:rFonts w:eastAsia="Batang"/>
          <w:u w:val="single"/>
        </w:rPr>
      </w:pPr>
      <w:r w:rsidRPr="00AB3A1E">
        <w:rPr>
          <w:rFonts w:eastAsia="Batang"/>
          <w:u w:val="single"/>
        </w:rPr>
        <w:t xml:space="preserve">Tryb udzielenia zamówienia: </w:t>
      </w:r>
    </w:p>
    <w:p w:rsidR="003446A9" w:rsidRDefault="003446A9" w:rsidP="003446A9">
      <w:pPr>
        <w:spacing w:after="0" w:line="240" w:lineRule="auto"/>
        <w:rPr>
          <w:rFonts w:eastAsia="Batang"/>
        </w:rPr>
      </w:pPr>
      <w:r w:rsidRPr="00AB3A1E">
        <w:rPr>
          <w:rFonts w:eastAsia="Batang"/>
        </w:rPr>
        <w:t>Postępowanie prowadzone w trybie przetargu nieograniczonego o wartości szacunkowej poniżej kwot określonych w przepisach wydanych na podstawie art. 11 ust 8 ustawy.</w:t>
      </w:r>
    </w:p>
    <w:p w:rsidR="003446A9" w:rsidRDefault="003446A9" w:rsidP="003446A9">
      <w:pPr>
        <w:spacing w:after="0" w:line="240" w:lineRule="auto"/>
        <w:ind w:left="360"/>
        <w:rPr>
          <w:rFonts w:eastAsia="Batang"/>
          <w:b/>
        </w:rPr>
      </w:pPr>
    </w:p>
    <w:p w:rsidR="003446A9" w:rsidRDefault="003446A9" w:rsidP="003446A9">
      <w:pPr>
        <w:spacing w:after="0" w:line="240" w:lineRule="auto"/>
        <w:rPr>
          <w:rFonts w:eastAsia="Batang"/>
          <w:b/>
        </w:rPr>
      </w:pPr>
      <w:r>
        <w:rPr>
          <w:rFonts w:eastAsia="Batang"/>
          <w:b/>
        </w:rPr>
        <w:t>PRZEDMIOT ZAMÓWIENIA</w:t>
      </w:r>
    </w:p>
    <w:p w:rsidR="003446A9" w:rsidRDefault="003446A9" w:rsidP="003446A9">
      <w:pPr>
        <w:spacing w:after="0" w:line="240" w:lineRule="auto"/>
        <w:rPr>
          <w:rFonts w:eastAsia="Batang"/>
          <w:b/>
        </w:rPr>
      </w:pPr>
      <w:bookmarkStart w:id="0" w:name="__Fieldmark__1288_1784830705"/>
      <w:bookmarkStart w:id="1" w:name="__Fieldmark__22_1143333862"/>
      <w:bookmarkStart w:id="2" w:name="__Fieldmark__352_2648690527"/>
      <w:bookmarkStart w:id="3" w:name="__Fieldmark__22279_1813601078"/>
      <w:bookmarkStart w:id="4" w:name="__Fieldmark__3547_2615256166"/>
      <w:bookmarkStart w:id="5" w:name="__Fieldmark__1880_1545789604"/>
      <w:bookmarkEnd w:id="0"/>
      <w:bookmarkEnd w:id="1"/>
      <w:bookmarkEnd w:id="2"/>
      <w:bookmarkEnd w:id="3"/>
      <w:bookmarkEnd w:id="4"/>
      <w:bookmarkEnd w:id="5"/>
      <w:r>
        <w:rPr>
          <w:rFonts w:eastAsia="Batang"/>
          <w:b/>
        </w:rPr>
        <w:t xml:space="preserve">    robota budowlana</w:t>
      </w:r>
    </w:p>
    <w:p w:rsidR="003446A9" w:rsidRDefault="003446A9" w:rsidP="003446A9">
      <w:pPr>
        <w:spacing w:after="0" w:line="240" w:lineRule="auto"/>
        <w:rPr>
          <w:rFonts w:eastAsia="Batang"/>
          <w:b/>
          <w:u w:val="single"/>
        </w:rPr>
      </w:pPr>
      <w:bookmarkStart w:id="6" w:name="__Fieldmark__1307_1784830705"/>
      <w:bookmarkStart w:id="7" w:name="__Fieldmark__35_1143333862"/>
      <w:bookmarkStart w:id="8" w:name="__Fieldmark__358_2648690527"/>
      <w:bookmarkStart w:id="9" w:name="__Fieldmark__22289_1813601078"/>
      <w:bookmarkStart w:id="10" w:name="__Fieldmark__3563_2615256166"/>
      <w:bookmarkStart w:id="11" w:name="__Fieldmark__1902_1545789604"/>
      <w:bookmarkEnd w:id="6"/>
      <w:bookmarkEnd w:id="7"/>
      <w:bookmarkEnd w:id="8"/>
      <w:bookmarkEnd w:id="9"/>
      <w:bookmarkEnd w:id="10"/>
      <w:bookmarkEnd w:id="11"/>
      <w:r>
        <w:rPr>
          <w:rFonts w:eastAsia="Batang"/>
          <w:b/>
          <w:u w:val="single"/>
        </w:rPr>
        <w:t xml:space="preserve">    dostawa  </w:t>
      </w:r>
    </w:p>
    <w:p w:rsidR="003446A9" w:rsidRDefault="003446A9" w:rsidP="003446A9">
      <w:pPr>
        <w:spacing w:after="0" w:line="240" w:lineRule="auto"/>
        <w:rPr>
          <w:rFonts w:eastAsia="Batang"/>
          <w:b/>
        </w:rPr>
      </w:pPr>
      <w:bookmarkStart w:id="12" w:name="__Fieldmark__1325_1784830705"/>
      <w:bookmarkStart w:id="13" w:name="__Fieldmark__47_1143333862"/>
      <w:bookmarkStart w:id="14" w:name="__Fieldmark__363_2648690527"/>
      <w:bookmarkStart w:id="15" w:name="__Fieldmark__22298_1813601078"/>
      <w:bookmarkStart w:id="16" w:name="__Fieldmark__3578_2615256166"/>
      <w:bookmarkStart w:id="17" w:name="__Fieldmark__1923_1545789604"/>
      <w:bookmarkEnd w:id="12"/>
      <w:bookmarkEnd w:id="13"/>
      <w:bookmarkEnd w:id="14"/>
      <w:bookmarkEnd w:id="15"/>
      <w:bookmarkEnd w:id="16"/>
      <w:bookmarkEnd w:id="17"/>
      <w:r>
        <w:rPr>
          <w:rFonts w:eastAsia="Batang"/>
          <w:b/>
        </w:rPr>
        <w:t xml:space="preserve">    usługa</w:t>
      </w:r>
    </w:p>
    <w:p w:rsidR="003446A9" w:rsidRDefault="003446A9" w:rsidP="003446A9">
      <w:pPr>
        <w:spacing w:after="0" w:line="240" w:lineRule="auto"/>
        <w:rPr>
          <w:rFonts w:eastAsia="Batang"/>
          <w:b/>
          <w:shd w:val="clear" w:color="auto" w:fill="FFFF00"/>
        </w:rPr>
      </w:pPr>
    </w:p>
    <w:p w:rsidR="003446A9" w:rsidRDefault="003446A9" w:rsidP="003446A9">
      <w:pPr>
        <w:spacing w:after="0" w:line="240" w:lineRule="auto"/>
        <w:rPr>
          <w:rFonts w:eastAsia="Batang"/>
          <w:b/>
        </w:rPr>
      </w:pPr>
    </w:p>
    <w:p w:rsidR="003446A9" w:rsidRDefault="003446A9" w:rsidP="003446A9">
      <w:pPr>
        <w:spacing w:after="0" w:line="240" w:lineRule="auto"/>
        <w:rPr>
          <w:rFonts w:eastAsia="Batang"/>
          <w:b/>
        </w:rPr>
      </w:pPr>
    </w:p>
    <w:p w:rsidR="003446A9" w:rsidRDefault="003446A9" w:rsidP="003446A9">
      <w:pPr>
        <w:spacing w:after="0" w:line="240" w:lineRule="auto"/>
        <w:rPr>
          <w:rFonts w:eastAsia="Batang"/>
          <w:b/>
        </w:rPr>
      </w:pPr>
    </w:p>
    <w:p w:rsidR="003446A9" w:rsidRDefault="003446A9" w:rsidP="003446A9">
      <w:pPr>
        <w:spacing w:after="0" w:line="240" w:lineRule="auto"/>
        <w:jc w:val="right"/>
        <w:rPr>
          <w:rFonts w:eastAsia="Batang"/>
          <w:b/>
        </w:rPr>
      </w:pPr>
      <w:r>
        <w:rPr>
          <w:rFonts w:eastAsia="Batang"/>
          <w:b/>
        </w:rPr>
        <w:t xml:space="preserve">ZATWIERDZAM </w:t>
      </w:r>
    </w:p>
    <w:p w:rsidR="003446A9" w:rsidRDefault="003446A9" w:rsidP="003446A9">
      <w:pPr>
        <w:spacing w:after="0" w:line="240" w:lineRule="auto"/>
        <w:jc w:val="right"/>
        <w:rPr>
          <w:rFonts w:eastAsia="Batang"/>
          <w:b/>
        </w:rPr>
      </w:pPr>
    </w:p>
    <w:p w:rsidR="003446A9" w:rsidRDefault="004A4A30" w:rsidP="003446A9">
      <w:pPr>
        <w:spacing w:after="0" w:line="240" w:lineRule="auto"/>
        <w:jc w:val="right"/>
        <w:rPr>
          <w:rFonts w:eastAsia="Batang"/>
        </w:rPr>
      </w:pPr>
      <w:r>
        <w:rPr>
          <w:rFonts w:eastAsia="Batang"/>
        </w:rPr>
        <w:t>Mały Płock, dnia 23.</w:t>
      </w:r>
      <w:r w:rsidR="003446A9">
        <w:rPr>
          <w:rFonts w:eastAsia="Batang"/>
        </w:rPr>
        <w:t>05.2019 r.</w:t>
      </w:r>
    </w:p>
    <w:p w:rsidR="003446A9" w:rsidRDefault="003446A9" w:rsidP="003446A9">
      <w:pPr>
        <w:spacing w:after="0" w:line="240" w:lineRule="auto"/>
        <w:jc w:val="right"/>
        <w:rPr>
          <w:rFonts w:eastAsia="Batang"/>
          <w:b/>
        </w:rPr>
      </w:pPr>
    </w:p>
    <w:p w:rsidR="003446A9" w:rsidRDefault="003446A9" w:rsidP="003446A9">
      <w:pPr>
        <w:spacing w:after="0" w:line="240" w:lineRule="auto"/>
        <w:jc w:val="right"/>
        <w:rPr>
          <w:rFonts w:eastAsia="Batang"/>
          <w:b/>
        </w:rPr>
      </w:pPr>
      <w:r>
        <w:rPr>
          <w:rFonts w:eastAsia="Batang"/>
          <w:b/>
        </w:rPr>
        <w:t xml:space="preserve">Zdzisław </w:t>
      </w:r>
      <w:proofErr w:type="spellStart"/>
      <w:r>
        <w:rPr>
          <w:rFonts w:eastAsia="Batang"/>
          <w:b/>
        </w:rPr>
        <w:t>Połoński</w:t>
      </w:r>
      <w:proofErr w:type="spellEnd"/>
    </w:p>
    <w:p w:rsidR="003446A9" w:rsidRDefault="003446A9" w:rsidP="003446A9">
      <w:pPr>
        <w:spacing w:after="0" w:line="240" w:lineRule="auto"/>
        <w:jc w:val="right"/>
        <w:rPr>
          <w:rFonts w:eastAsia="Batang"/>
          <w:b/>
        </w:rPr>
      </w:pPr>
    </w:p>
    <w:p w:rsidR="003446A9" w:rsidRDefault="003446A9" w:rsidP="003446A9">
      <w:pPr>
        <w:spacing w:after="0" w:line="240" w:lineRule="auto"/>
        <w:jc w:val="right"/>
        <w:rPr>
          <w:rFonts w:eastAsia="Batang"/>
          <w:b/>
        </w:rPr>
      </w:pPr>
      <w:r>
        <w:rPr>
          <w:rFonts w:eastAsia="Batang"/>
          <w:b/>
        </w:rPr>
        <w:t>Prezes OSP Mały Płock</w:t>
      </w:r>
    </w:p>
    <w:p w:rsidR="003446A9" w:rsidRDefault="003446A9" w:rsidP="003446A9">
      <w:pPr>
        <w:spacing w:after="0" w:line="240" w:lineRule="auto"/>
        <w:jc w:val="right"/>
        <w:rPr>
          <w:rFonts w:eastAsia="Batang"/>
          <w:b/>
          <w:shd w:val="clear" w:color="auto" w:fill="FFFF00"/>
        </w:rPr>
      </w:pPr>
    </w:p>
    <w:p w:rsidR="003446A9" w:rsidRDefault="003446A9" w:rsidP="003446A9">
      <w:pPr>
        <w:spacing w:after="0" w:line="240" w:lineRule="auto"/>
        <w:jc w:val="right"/>
        <w:rPr>
          <w:rFonts w:eastAsia="Batang"/>
          <w:b/>
          <w:shd w:val="clear" w:color="auto" w:fill="FFFF00"/>
        </w:rPr>
      </w:pPr>
    </w:p>
    <w:p w:rsidR="003446A9" w:rsidRDefault="003446A9" w:rsidP="003446A9">
      <w:pPr>
        <w:spacing w:after="0" w:line="240" w:lineRule="auto"/>
        <w:rPr>
          <w:rFonts w:eastAsia="Batang"/>
          <w:b/>
          <w:color w:val="FF0000"/>
          <w:sz w:val="18"/>
          <w:szCs w:val="18"/>
          <w:highlight w:val="yellow"/>
        </w:rPr>
      </w:pPr>
    </w:p>
    <w:p w:rsidR="003446A9" w:rsidRDefault="003446A9" w:rsidP="003446A9">
      <w:pPr>
        <w:spacing w:after="0" w:line="240" w:lineRule="auto"/>
        <w:rPr>
          <w:rFonts w:eastAsia="Batang"/>
          <w:b/>
          <w:sz w:val="18"/>
          <w:szCs w:val="18"/>
        </w:rPr>
      </w:pPr>
    </w:p>
    <w:p w:rsidR="003446A9" w:rsidRDefault="003446A9" w:rsidP="003446A9">
      <w:pPr>
        <w:spacing w:after="0" w:line="240" w:lineRule="auto"/>
        <w:rPr>
          <w:rFonts w:eastAsia="Batang"/>
          <w:b/>
          <w:sz w:val="18"/>
          <w:szCs w:val="18"/>
        </w:rPr>
      </w:pPr>
    </w:p>
    <w:p w:rsidR="003446A9" w:rsidRDefault="003446A9" w:rsidP="003446A9">
      <w:pPr>
        <w:spacing w:after="0" w:line="240" w:lineRule="auto"/>
        <w:rPr>
          <w:rFonts w:eastAsia="Batang"/>
        </w:rPr>
      </w:pPr>
    </w:p>
    <w:p w:rsidR="003446A9" w:rsidRPr="00AB3A1E" w:rsidRDefault="003446A9" w:rsidP="003446A9">
      <w:pPr>
        <w:pStyle w:val="Nagwek1"/>
        <w:numPr>
          <w:ilvl w:val="0"/>
          <w:numId w:val="0"/>
        </w:numPr>
        <w:spacing w:before="0" w:line="240" w:lineRule="auto"/>
        <w:ind w:right="113"/>
        <w:jc w:val="both"/>
        <w:rPr>
          <w:rFonts w:ascii="Times New Roman" w:eastAsia="Batang" w:hAnsi="Times New Roman"/>
          <w:color w:val="auto"/>
          <w:sz w:val="24"/>
          <w:szCs w:val="24"/>
        </w:rPr>
      </w:pPr>
      <w:r w:rsidRPr="00AB3A1E">
        <w:rPr>
          <w:rFonts w:ascii="Times New Roman" w:eastAsia="Batang" w:hAnsi="Times New Roman"/>
          <w:b/>
          <w:bCs/>
          <w:color w:val="auto"/>
          <w:sz w:val="24"/>
          <w:szCs w:val="24"/>
        </w:rPr>
        <w:lastRenderedPageBreak/>
        <w:t xml:space="preserve">Rozdział </w:t>
      </w:r>
      <w:r w:rsidRPr="00AB3A1E">
        <w:rPr>
          <w:rFonts w:ascii="Times New Roman" w:eastAsia="Batang" w:hAnsi="Times New Roman"/>
          <w:color w:val="auto"/>
          <w:sz w:val="24"/>
          <w:szCs w:val="24"/>
        </w:rPr>
        <w:t>I. Nazwa i adres zamawiającego wraz z adresem poczty elektronicznej i strony internetowej</w:t>
      </w:r>
    </w:p>
    <w:p w:rsidR="003446A9" w:rsidRDefault="003446A9" w:rsidP="003446A9">
      <w:pPr>
        <w:spacing w:after="0" w:line="240" w:lineRule="auto"/>
        <w:ind w:left="142" w:hanging="142"/>
        <w:rPr>
          <w:rFonts w:eastAsia="Batang"/>
        </w:rPr>
      </w:pPr>
      <w:r>
        <w:rPr>
          <w:rFonts w:eastAsia="Batang"/>
        </w:rPr>
        <w:t>Ochotnicza Straż Pożarna w Małym Płocku</w:t>
      </w:r>
    </w:p>
    <w:p w:rsidR="003446A9" w:rsidRDefault="003446A9" w:rsidP="003446A9">
      <w:pPr>
        <w:spacing w:after="0" w:line="240" w:lineRule="auto"/>
        <w:ind w:left="142" w:hanging="142"/>
        <w:rPr>
          <w:rFonts w:eastAsia="Batang"/>
        </w:rPr>
      </w:pPr>
      <w:r>
        <w:rPr>
          <w:rFonts w:eastAsia="Batang"/>
        </w:rPr>
        <w:t>ul. Księdza Tadeusza Ciborowskiego 27</w:t>
      </w:r>
    </w:p>
    <w:p w:rsidR="003446A9" w:rsidRDefault="003446A9" w:rsidP="003446A9">
      <w:pPr>
        <w:spacing w:after="0" w:line="240" w:lineRule="auto"/>
        <w:ind w:left="142" w:hanging="142"/>
        <w:rPr>
          <w:rFonts w:eastAsia="Batang"/>
        </w:rPr>
      </w:pPr>
      <w:r>
        <w:rPr>
          <w:rFonts w:eastAsia="Batang"/>
        </w:rPr>
        <w:t>18-516 Mały Płock</w:t>
      </w:r>
    </w:p>
    <w:p w:rsidR="003446A9" w:rsidRDefault="003446A9" w:rsidP="003446A9">
      <w:pPr>
        <w:spacing w:after="0" w:line="240" w:lineRule="auto"/>
        <w:ind w:left="142" w:hanging="142"/>
        <w:jc w:val="both"/>
      </w:pPr>
      <w:r>
        <w:rPr>
          <w:rFonts w:eastAsia="Batang"/>
        </w:rPr>
        <w:t xml:space="preserve">Strona internetowa:  </w:t>
      </w:r>
      <w:r w:rsidR="004A4A30">
        <w:rPr>
          <w:rFonts w:eastAsia="Batang"/>
        </w:rPr>
        <w:t>www.osp.malyplock.pl</w:t>
      </w:r>
    </w:p>
    <w:p w:rsidR="003446A9" w:rsidRPr="003446A9" w:rsidRDefault="003446A9" w:rsidP="003446A9">
      <w:pPr>
        <w:spacing w:after="0" w:line="240" w:lineRule="auto"/>
        <w:rPr>
          <w:rFonts w:eastAsia="Batang"/>
          <w:lang w:val="en-US"/>
        </w:rPr>
      </w:pPr>
      <w:proofErr w:type="spellStart"/>
      <w:r>
        <w:rPr>
          <w:rFonts w:eastAsia="Batang"/>
          <w:lang w:val="de-DE"/>
        </w:rPr>
        <w:t>e-mail</w:t>
      </w:r>
      <w:proofErr w:type="spellEnd"/>
      <w:r>
        <w:rPr>
          <w:rFonts w:eastAsia="Batang"/>
          <w:lang w:val="de-DE"/>
        </w:rPr>
        <w:t xml:space="preserve">: </w:t>
      </w:r>
      <w:r w:rsidRPr="00B570D2">
        <w:rPr>
          <w:color w:val="003366"/>
          <w:szCs w:val="20"/>
          <w:u w:val="single"/>
          <w:lang w:val="en-US"/>
        </w:rPr>
        <w:t>osp</w:t>
      </w:r>
      <w:r w:rsidRPr="003446A9">
        <w:rPr>
          <w:color w:val="003366"/>
          <w:szCs w:val="20"/>
          <w:u w:val="single"/>
          <w:lang w:val="en-US"/>
        </w:rPr>
        <w:t>@malyplock.pl</w:t>
      </w:r>
      <w:r>
        <w:rPr>
          <w:rFonts w:eastAsia="Batang"/>
          <w:lang w:val="de-DE"/>
        </w:rPr>
        <w:br/>
        <w:t xml:space="preserve">tel. </w:t>
      </w:r>
      <w:r w:rsidRPr="003446A9">
        <w:rPr>
          <w:rFonts w:eastAsia="Batang"/>
          <w:lang w:val="en-US"/>
        </w:rPr>
        <w:t>50</w:t>
      </w:r>
      <w:r>
        <w:rPr>
          <w:rFonts w:eastAsia="Batang"/>
          <w:lang w:val="en-US"/>
        </w:rPr>
        <w:t xml:space="preserve">2 482 856; </w:t>
      </w:r>
      <w:proofErr w:type="spellStart"/>
      <w:r>
        <w:rPr>
          <w:rFonts w:eastAsia="Batang"/>
          <w:lang w:val="en-US"/>
        </w:rPr>
        <w:t>faks</w:t>
      </w:r>
      <w:proofErr w:type="spellEnd"/>
      <w:r>
        <w:rPr>
          <w:rFonts w:eastAsia="Batang"/>
          <w:lang w:val="en-US"/>
        </w:rPr>
        <w:t xml:space="preserve"> (86) 279 12 50</w:t>
      </w:r>
    </w:p>
    <w:p w:rsidR="003446A9" w:rsidRPr="00AB3A1E" w:rsidRDefault="003446A9" w:rsidP="003446A9">
      <w:pPr>
        <w:pStyle w:val="Nagwek1"/>
        <w:numPr>
          <w:ilvl w:val="0"/>
          <w:numId w:val="0"/>
        </w:numPr>
        <w:spacing w:before="0" w:line="240" w:lineRule="auto"/>
        <w:ind w:left="-1"/>
        <w:rPr>
          <w:rFonts w:ascii="Times New Roman" w:eastAsia="Batang" w:hAnsi="Times New Roman"/>
          <w:color w:val="auto"/>
          <w:sz w:val="24"/>
          <w:szCs w:val="24"/>
        </w:rPr>
      </w:pPr>
      <w:r w:rsidRPr="00AB3A1E">
        <w:rPr>
          <w:rFonts w:ascii="Times New Roman" w:eastAsia="Batang" w:hAnsi="Times New Roman"/>
          <w:b/>
          <w:bCs/>
          <w:color w:val="auto"/>
          <w:sz w:val="24"/>
          <w:szCs w:val="24"/>
        </w:rPr>
        <w:t xml:space="preserve">Rozdział </w:t>
      </w:r>
      <w:r w:rsidRPr="00AB3A1E">
        <w:rPr>
          <w:rFonts w:ascii="Times New Roman" w:eastAsia="Batang" w:hAnsi="Times New Roman"/>
          <w:color w:val="auto"/>
          <w:sz w:val="24"/>
          <w:szCs w:val="24"/>
        </w:rPr>
        <w:t>II.</w:t>
      </w:r>
      <w:r>
        <w:rPr>
          <w:rFonts w:ascii="Times New Roman" w:eastAsia="Batang" w:hAnsi="Times New Roman"/>
          <w:color w:val="auto"/>
          <w:sz w:val="24"/>
          <w:szCs w:val="24"/>
        </w:rPr>
        <w:t xml:space="preserve"> </w:t>
      </w:r>
      <w:r w:rsidRPr="00AB3A1E">
        <w:rPr>
          <w:rFonts w:ascii="Times New Roman" w:eastAsia="Batang" w:hAnsi="Times New Roman"/>
          <w:color w:val="auto"/>
          <w:sz w:val="24"/>
          <w:szCs w:val="24"/>
        </w:rPr>
        <w:t>Tryb udzielenia zamówienia</w:t>
      </w:r>
    </w:p>
    <w:p w:rsidR="003446A9" w:rsidRDefault="003446A9" w:rsidP="003446A9">
      <w:pPr>
        <w:pStyle w:val="Akapitzlist1"/>
        <w:numPr>
          <w:ilvl w:val="0"/>
          <w:numId w:val="6"/>
        </w:numPr>
        <w:spacing w:after="0" w:line="240" w:lineRule="auto"/>
        <w:ind w:left="426" w:hanging="426"/>
        <w:jc w:val="both"/>
        <w:rPr>
          <w:rFonts w:eastAsia="Batang"/>
        </w:rPr>
      </w:pPr>
      <w:r>
        <w:rPr>
          <w:rFonts w:eastAsia="Batang"/>
        </w:rPr>
        <w:t xml:space="preserve">Postępowanie o udzielenie zamówienia publicznego prowadzone jest w trybie przetargu nieograniczonego o wartości szacunkowej nieprzekraczającej kwoty określonej                          w przepisach wydanych na podstawie art. 11 ust. 8 ustawy </w:t>
      </w:r>
      <w:proofErr w:type="spellStart"/>
      <w:r>
        <w:rPr>
          <w:rFonts w:eastAsia="Batang"/>
        </w:rPr>
        <w:t>Pzp</w:t>
      </w:r>
      <w:proofErr w:type="spellEnd"/>
      <w:r>
        <w:rPr>
          <w:rFonts w:eastAsia="Batang"/>
        </w:rPr>
        <w:t xml:space="preserve">, zgodnie art. 10 ust. 1 oraz z art. 39 ustawy z dnia 29 stycznia 2004r. Prawo zamówień publicznych, tekst jednolity – Dz. U. 2018.1986 ze </w:t>
      </w:r>
      <w:proofErr w:type="spellStart"/>
      <w:r>
        <w:rPr>
          <w:rFonts w:eastAsia="Batang"/>
        </w:rPr>
        <w:t>zm</w:t>
      </w:r>
      <w:proofErr w:type="spellEnd"/>
      <w:r>
        <w:rPr>
          <w:rFonts w:eastAsia="Batang"/>
        </w:rPr>
        <w:t xml:space="preserve"> (dalej zwaną ustawą </w:t>
      </w:r>
      <w:proofErr w:type="spellStart"/>
      <w:r>
        <w:rPr>
          <w:rFonts w:eastAsia="Batang"/>
        </w:rPr>
        <w:t>Pzp</w:t>
      </w:r>
      <w:proofErr w:type="spellEnd"/>
      <w:r>
        <w:rPr>
          <w:rFonts w:eastAsia="Batang"/>
        </w:rPr>
        <w:t>).</w:t>
      </w:r>
    </w:p>
    <w:p w:rsidR="003446A9" w:rsidRDefault="003446A9" w:rsidP="003446A9">
      <w:pPr>
        <w:pStyle w:val="Akapitzlist1"/>
        <w:numPr>
          <w:ilvl w:val="0"/>
          <w:numId w:val="6"/>
        </w:numPr>
        <w:spacing w:after="0" w:line="240" w:lineRule="auto"/>
        <w:ind w:left="426" w:hanging="426"/>
        <w:jc w:val="both"/>
        <w:rPr>
          <w:rFonts w:eastAsia="Batang"/>
        </w:rPr>
      </w:pPr>
      <w:r>
        <w:rPr>
          <w:rFonts w:eastAsia="Batang"/>
        </w:rPr>
        <w:t>Ilekroć w niniejszej specyfikacji istotnych warunków zamówienia użyte jest pojęcie „ustawa”, należy przez to rozumieć ustawę Prawo zamówień publicznych, o której mowa w ust. 1.</w:t>
      </w:r>
    </w:p>
    <w:p w:rsidR="003446A9" w:rsidRDefault="003446A9" w:rsidP="003446A9">
      <w:pPr>
        <w:pStyle w:val="Akapitzlist1"/>
        <w:numPr>
          <w:ilvl w:val="0"/>
          <w:numId w:val="6"/>
        </w:numPr>
        <w:spacing w:after="0" w:line="240" w:lineRule="auto"/>
        <w:ind w:left="426" w:hanging="426"/>
        <w:jc w:val="both"/>
        <w:rPr>
          <w:rFonts w:eastAsia="Batang"/>
        </w:rPr>
      </w:pPr>
      <w:r>
        <w:rPr>
          <w:rFonts w:eastAsia="Batang"/>
        </w:rPr>
        <w:t xml:space="preserve">W sprawach nieuregulowanych ustawą </w:t>
      </w:r>
      <w:proofErr w:type="spellStart"/>
      <w:r>
        <w:rPr>
          <w:rFonts w:eastAsia="Batang"/>
        </w:rPr>
        <w:t>Pzp</w:t>
      </w:r>
      <w:proofErr w:type="spellEnd"/>
      <w:r>
        <w:rPr>
          <w:rFonts w:eastAsia="Batang"/>
        </w:rPr>
        <w:t xml:space="preserve"> stosuje się przepisy ustawy z dnia 23 kwietnia 1964 r. – Kodeks cywilny (Dz. U. z 2018 </w:t>
      </w:r>
      <w:proofErr w:type="spellStart"/>
      <w:r>
        <w:rPr>
          <w:rFonts w:eastAsia="Batang"/>
        </w:rPr>
        <w:t>poz</w:t>
      </w:r>
      <w:proofErr w:type="spellEnd"/>
      <w:r>
        <w:rPr>
          <w:rFonts w:eastAsia="Batang"/>
        </w:rPr>
        <w:t xml:space="preserve"> 1025.).</w:t>
      </w:r>
    </w:p>
    <w:p w:rsidR="00F13C10" w:rsidRDefault="00F13C10" w:rsidP="003446A9">
      <w:pPr>
        <w:pStyle w:val="Akapitzlist1"/>
        <w:numPr>
          <w:ilvl w:val="0"/>
          <w:numId w:val="6"/>
        </w:numPr>
        <w:spacing w:after="0" w:line="240" w:lineRule="auto"/>
        <w:ind w:left="426" w:hanging="426"/>
        <w:jc w:val="both"/>
        <w:rPr>
          <w:rFonts w:eastAsia="Batang"/>
        </w:rPr>
      </w:pPr>
    </w:p>
    <w:p w:rsidR="003446A9" w:rsidRPr="00AB3A1E" w:rsidRDefault="003446A9" w:rsidP="003446A9">
      <w:pPr>
        <w:pStyle w:val="Nagwek1"/>
        <w:numPr>
          <w:ilvl w:val="0"/>
          <w:numId w:val="0"/>
        </w:numPr>
        <w:spacing w:before="0" w:line="240" w:lineRule="auto"/>
        <w:ind w:left="-58"/>
        <w:rPr>
          <w:rFonts w:ascii="Times New Roman" w:eastAsia="Batang" w:hAnsi="Times New Roman"/>
          <w:color w:val="auto"/>
          <w:sz w:val="24"/>
          <w:szCs w:val="24"/>
        </w:rPr>
      </w:pPr>
      <w:r w:rsidRPr="00AB3A1E">
        <w:rPr>
          <w:rFonts w:ascii="Times New Roman" w:eastAsia="Batang" w:hAnsi="Times New Roman"/>
          <w:b/>
          <w:bCs/>
          <w:color w:val="auto"/>
          <w:sz w:val="24"/>
          <w:szCs w:val="24"/>
        </w:rPr>
        <w:t xml:space="preserve">Rozdział </w:t>
      </w:r>
      <w:r w:rsidRPr="00AB3A1E">
        <w:rPr>
          <w:rFonts w:ascii="Times New Roman" w:eastAsia="Batang" w:hAnsi="Times New Roman"/>
          <w:color w:val="auto"/>
          <w:sz w:val="24"/>
          <w:szCs w:val="24"/>
        </w:rPr>
        <w:t>III. Opis przedmiotu zamówienia</w:t>
      </w:r>
    </w:p>
    <w:p w:rsidR="003446A9" w:rsidRDefault="003446A9" w:rsidP="003446A9">
      <w:pPr>
        <w:spacing w:after="0" w:line="240" w:lineRule="auto"/>
        <w:jc w:val="both"/>
        <w:rPr>
          <w:rFonts w:eastAsia="Batang"/>
        </w:rPr>
      </w:pPr>
      <w:r>
        <w:rPr>
          <w:rFonts w:eastAsia="Batang"/>
          <w:b/>
        </w:rPr>
        <w:t>Przedmiot zamówienia określają wymienione kody CPV:</w:t>
      </w:r>
      <w:r>
        <w:rPr>
          <w:rFonts w:eastAsia="Batang"/>
        </w:rPr>
        <w:t xml:space="preserve"> </w:t>
      </w:r>
    </w:p>
    <w:p w:rsidR="003446A9" w:rsidRDefault="003446A9" w:rsidP="003446A9">
      <w:pPr>
        <w:spacing w:after="0" w:line="240" w:lineRule="auto"/>
        <w:jc w:val="both"/>
        <w:rPr>
          <w:rFonts w:eastAsia="Batang"/>
        </w:rPr>
      </w:pPr>
      <w:r>
        <w:rPr>
          <w:rFonts w:eastAsia="Batang"/>
        </w:rPr>
        <w:t>34144210-3  wozy strażackie</w:t>
      </w:r>
    </w:p>
    <w:p w:rsidR="003446A9" w:rsidRPr="00962B5F" w:rsidRDefault="003446A9" w:rsidP="003446A9">
      <w:pPr>
        <w:spacing w:after="0" w:line="240" w:lineRule="auto"/>
        <w:jc w:val="both"/>
        <w:rPr>
          <w:rFonts w:eastAsia="Batang"/>
        </w:rPr>
      </w:pPr>
    </w:p>
    <w:p w:rsidR="003446A9" w:rsidRPr="00962B5F" w:rsidRDefault="003446A9" w:rsidP="003446A9">
      <w:pPr>
        <w:spacing w:after="0" w:line="240" w:lineRule="auto"/>
        <w:rPr>
          <w:rFonts w:eastAsia="Batang"/>
          <w:b/>
          <w:bCs/>
        </w:rPr>
      </w:pPr>
      <w:r w:rsidRPr="00962B5F">
        <w:t xml:space="preserve">Przedmiotem zamówienia jest: </w:t>
      </w:r>
      <w:r w:rsidRPr="00962B5F">
        <w:rPr>
          <w:rFonts w:eastAsia="Batang"/>
          <w:b/>
          <w:bCs/>
        </w:rPr>
        <w:t>Dostawa fabrycznie nowego średniego samochodu ratowniczo</w:t>
      </w:r>
      <w:r w:rsidR="004A4A30">
        <w:rPr>
          <w:rFonts w:eastAsia="Batang"/>
          <w:b/>
          <w:bCs/>
        </w:rPr>
        <w:t>-gaśniczego</w:t>
      </w:r>
      <w:r w:rsidRPr="00962B5F">
        <w:rPr>
          <w:rFonts w:eastAsia="Batang"/>
          <w:b/>
          <w:bCs/>
        </w:rPr>
        <w:t xml:space="preserve"> </w:t>
      </w:r>
      <w:r>
        <w:rPr>
          <w:rFonts w:eastAsia="Batang"/>
          <w:b/>
          <w:bCs/>
        </w:rPr>
        <w:t>dla OSP Mały Płock</w:t>
      </w:r>
      <w:r w:rsidRPr="00962B5F">
        <w:rPr>
          <w:rFonts w:eastAsia="Batang"/>
          <w:b/>
          <w:bCs/>
        </w:rPr>
        <w:t xml:space="preserve">. </w:t>
      </w:r>
    </w:p>
    <w:p w:rsidR="003446A9" w:rsidRPr="00FF40B1" w:rsidRDefault="003446A9" w:rsidP="003446A9">
      <w:pPr>
        <w:spacing w:after="0" w:line="240" w:lineRule="auto"/>
        <w:jc w:val="both"/>
        <w:rPr>
          <w:color w:val="auto"/>
        </w:rPr>
      </w:pPr>
      <w:r w:rsidRPr="00FF40B1">
        <w:rPr>
          <w:color w:val="auto"/>
        </w:rPr>
        <w:t>Dostawa 1 szt. średniego samochody ratowniczo-gaśniczego z napędem 4x4 o parametrach technicznych opisanych</w:t>
      </w:r>
      <w:r>
        <w:rPr>
          <w:color w:val="auto"/>
        </w:rPr>
        <w:t xml:space="preserve"> </w:t>
      </w:r>
      <w:r w:rsidRPr="00FF40B1">
        <w:rPr>
          <w:color w:val="auto"/>
        </w:rPr>
        <w:t>w załączniku nr 1.1 do SIWZ.</w:t>
      </w:r>
    </w:p>
    <w:p w:rsidR="003446A9" w:rsidRPr="00FF40B1" w:rsidRDefault="003446A9" w:rsidP="003446A9">
      <w:pPr>
        <w:spacing w:after="0" w:line="240" w:lineRule="auto"/>
        <w:jc w:val="both"/>
        <w:rPr>
          <w:color w:val="auto"/>
        </w:rPr>
      </w:pPr>
      <w:r w:rsidRPr="00FF40B1">
        <w:rPr>
          <w:color w:val="auto"/>
        </w:rPr>
        <w:t>Pojazd musi być fabrycznie nowy i spełniać wymagania polskich przepisów o ruchu drogowym z uwzględnieniem wymagań dotyczących pojazdów uprzywilejowanych.  Podwozie musi posiadać świadectwo homologacji wydane przez właściwego ministra lub świadectwo zgodności WE.</w:t>
      </w:r>
    </w:p>
    <w:p w:rsidR="003446A9" w:rsidRPr="00FF40B1" w:rsidRDefault="003446A9" w:rsidP="003446A9">
      <w:pPr>
        <w:spacing w:after="0" w:line="240" w:lineRule="auto"/>
        <w:jc w:val="both"/>
        <w:rPr>
          <w:color w:val="auto"/>
        </w:rPr>
      </w:pPr>
      <w:r w:rsidRPr="00FF40B1">
        <w:rPr>
          <w:color w:val="auto"/>
        </w:rPr>
        <w:t>Pojazd musi mieć ważne świadectwo dopuszczenia do użytkowania w jednostkach PSP wydane przez Centrum Naukowo-Badawcze Ochrony Przeciwpożarowej, pełne świadectwo winno być dostarczone wraz z pojazdem.</w:t>
      </w:r>
    </w:p>
    <w:p w:rsidR="003446A9" w:rsidRDefault="003446A9" w:rsidP="003446A9">
      <w:pPr>
        <w:spacing w:after="0" w:line="240" w:lineRule="auto"/>
        <w:jc w:val="both"/>
        <w:rPr>
          <w:color w:val="auto"/>
        </w:rPr>
      </w:pPr>
      <w:r w:rsidRPr="00FF40B1">
        <w:rPr>
          <w:color w:val="auto"/>
        </w:rPr>
        <w:t>Zamawiający dopuszcza możliwość zaoferowania materiałów o równoważnych parametrach technicznych wymienionych w SIWZ. Wykazanie równoważności zaoferowanego przedmiotu spoczywa na Wykonawcy.</w:t>
      </w:r>
    </w:p>
    <w:p w:rsidR="00F13C10" w:rsidRDefault="00F13C10" w:rsidP="00F13C10">
      <w:pPr>
        <w:pStyle w:val="Default"/>
        <w:spacing w:line="360" w:lineRule="auto"/>
        <w:jc w:val="both"/>
        <w:rPr>
          <w:rFonts w:ascii="Arial Narrow" w:hAnsi="Arial Narrow"/>
          <w:bCs/>
          <w:color w:val="auto"/>
        </w:rPr>
      </w:pPr>
    </w:p>
    <w:p w:rsidR="00F13C10" w:rsidRPr="00F13C10" w:rsidRDefault="00F13C10" w:rsidP="00F13C10">
      <w:pPr>
        <w:pStyle w:val="Default"/>
        <w:spacing w:line="276" w:lineRule="auto"/>
        <w:jc w:val="both"/>
        <w:rPr>
          <w:rFonts w:ascii="Times New Roman" w:hAnsi="Times New Roman" w:cs="Times New Roman"/>
          <w:color w:val="auto"/>
          <w:u w:val="single"/>
        </w:rPr>
      </w:pPr>
      <w:r w:rsidRPr="00F13C10">
        <w:rPr>
          <w:rFonts w:ascii="Times New Roman" w:hAnsi="Times New Roman" w:cs="Times New Roman"/>
          <w:bCs/>
          <w:color w:val="auto"/>
        </w:rPr>
        <w:t xml:space="preserve">Zamawiający zastrzega sobie prawo do unieważnienia postępowania w przypadku </w:t>
      </w:r>
      <w:r w:rsidRPr="00F13C10">
        <w:rPr>
          <w:rFonts w:ascii="Times New Roman" w:hAnsi="Times New Roman" w:cs="Times New Roman"/>
          <w:bCs/>
          <w:color w:val="auto"/>
          <w:u w:val="single"/>
        </w:rPr>
        <w:t xml:space="preserve">nieprzyznania środków dotacji celowej na realizację zamówienia. </w:t>
      </w:r>
    </w:p>
    <w:p w:rsidR="00F13C10" w:rsidRPr="00FF40B1" w:rsidRDefault="00F13C10" w:rsidP="003446A9">
      <w:pPr>
        <w:spacing w:after="0" w:line="240" w:lineRule="auto"/>
        <w:jc w:val="both"/>
        <w:rPr>
          <w:color w:val="auto"/>
        </w:rPr>
      </w:pPr>
    </w:p>
    <w:p w:rsidR="003446A9" w:rsidRPr="00FF40B1" w:rsidRDefault="003446A9" w:rsidP="003446A9">
      <w:pPr>
        <w:spacing w:after="0" w:line="240" w:lineRule="auto"/>
        <w:jc w:val="both"/>
        <w:rPr>
          <w:b/>
          <w:color w:val="auto"/>
        </w:rPr>
      </w:pPr>
    </w:p>
    <w:p w:rsidR="003446A9" w:rsidRPr="00FF40B1" w:rsidRDefault="003446A9" w:rsidP="003446A9">
      <w:pPr>
        <w:spacing w:after="0" w:line="240" w:lineRule="auto"/>
        <w:jc w:val="both"/>
        <w:rPr>
          <w:rFonts w:eastAsia="Batang"/>
          <w:color w:val="auto"/>
        </w:rPr>
      </w:pPr>
      <w:r w:rsidRPr="00FF40B1">
        <w:rPr>
          <w:rFonts w:eastAsia="Batang"/>
          <w:color w:val="auto"/>
        </w:rPr>
        <w:t>34144210-3  wozy strażackie</w:t>
      </w:r>
    </w:p>
    <w:p w:rsidR="003446A9" w:rsidRDefault="003446A9" w:rsidP="003446A9">
      <w:pPr>
        <w:spacing w:after="0" w:line="240" w:lineRule="auto"/>
        <w:jc w:val="both"/>
        <w:rPr>
          <w:rFonts w:eastAsia="Batang"/>
          <w:color w:val="auto"/>
        </w:rPr>
      </w:pPr>
    </w:p>
    <w:p w:rsidR="00F13C10" w:rsidRPr="00FF40B1" w:rsidRDefault="00F13C10" w:rsidP="003446A9">
      <w:pPr>
        <w:spacing w:after="0" w:line="240" w:lineRule="auto"/>
        <w:jc w:val="both"/>
        <w:rPr>
          <w:rFonts w:eastAsia="Batang"/>
          <w:color w:val="auto"/>
        </w:rPr>
      </w:pPr>
    </w:p>
    <w:p w:rsidR="003446A9" w:rsidRDefault="003446A9" w:rsidP="003446A9">
      <w:pPr>
        <w:spacing w:after="0" w:line="240" w:lineRule="auto"/>
        <w:jc w:val="both"/>
        <w:rPr>
          <w:b/>
          <w:bCs/>
        </w:rPr>
      </w:pPr>
    </w:p>
    <w:p w:rsidR="003446A9" w:rsidRDefault="003446A9" w:rsidP="003446A9">
      <w:pPr>
        <w:spacing w:after="0" w:line="240" w:lineRule="auto"/>
        <w:jc w:val="both"/>
        <w:rPr>
          <w:b/>
          <w:bCs/>
          <w:u w:val="single"/>
        </w:rPr>
      </w:pPr>
      <w:r>
        <w:rPr>
          <w:b/>
          <w:bCs/>
          <w:u w:val="single"/>
        </w:rPr>
        <w:lastRenderedPageBreak/>
        <w:t>Szczegółowy opis przedmiotu zamówienia zamieszczono w załączniku nr 1, stanowiącym załącznik nr 1.1</w:t>
      </w:r>
      <w:r w:rsidR="00AC1D3A">
        <w:rPr>
          <w:b/>
          <w:bCs/>
          <w:u w:val="single"/>
        </w:rPr>
        <w:t>.</w:t>
      </w:r>
    </w:p>
    <w:p w:rsidR="003446A9" w:rsidRDefault="003446A9" w:rsidP="003446A9">
      <w:pPr>
        <w:pStyle w:val="Tekstpodstawowy"/>
        <w:numPr>
          <w:ilvl w:val="0"/>
          <w:numId w:val="2"/>
        </w:numPr>
        <w:tabs>
          <w:tab w:val="left" w:pos="709"/>
        </w:tabs>
        <w:spacing w:after="0" w:line="240" w:lineRule="auto"/>
        <w:ind w:left="709" w:hanging="709"/>
        <w:jc w:val="both"/>
        <w:rPr>
          <w:sz w:val="24"/>
          <w:szCs w:val="22"/>
        </w:rPr>
      </w:pPr>
      <w:r>
        <w:rPr>
          <w:sz w:val="24"/>
          <w:szCs w:val="22"/>
        </w:rPr>
        <w:t>Odbiór samochodu nastąpi w dwóch etapach:</w:t>
      </w:r>
    </w:p>
    <w:p w:rsidR="003446A9" w:rsidRDefault="003446A9" w:rsidP="003446A9">
      <w:pPr>
        <w:pStyle w:val="Tekstpodstawowy"/>
        <w:numPr>
          <w:ilvl w:val="0"/>
          <w:numId w:val="3"/>
        </w:numPr>
        <w:spacing w:after="0" w:line="240" w:lineRule="auto"/>
        <w:jc w:val="both"/>
        <w:rPr>
          <w:color w:val="FF0000"/>
          <w:sz w:val="24"/>
          <w:szCs w:val="22"/>
        </w:rPr>
      </w:pPr>
      <w:r>
        <w:rPr>
          <w:sz w:val="24"/>
          <w:szCs w:val="22"/>
        </w:rPr>
        <w:t>Odbiór techniczno-jakościowy ma na celu sprawdzenie zgodności samochodu wraz z występującymi w nim podzespołami i wyposażeniem z wymaganiami ujętymi w SIWZ, zostanie też uzgodnione mocowanie w samochodzie sprzętu/wyposażenia dostarczonego przez Zamawiającego do Wykonawcy.</w:t>
      </w:r>
    </w:p>
    <w:p w:rsidR="003446A9" w:rsidRDefault="003446A9" w:rsidP="003446A9">
      <w:pPr>
        <w:pStyle w:val="Tekstpodstawowy"/>
        <w:numPr>
          <w:ilvl w:val="0"/>
          <w:numId w:val="3"/>
        </w:numPr>
        <w:spacing w:after="0" w:line="240" w:lineRule="auto"/>
        <w:jc w:val="both"/>
        <w:rPr>
          <w:sz w:val="24"/>
          <w:szCs w:val="22"/>
        </w:rPr>
      </w:pPr>
      <w:r>
        <w:rPr>
          <w:sz w:val="24"/>
          <w:szCs w:val="22"/>
        </w:rPr>
        <w:t xml:space="preserve">Odbiór faktyczny na podstawie protokołu zdawczo-odbiorczego. </w:t>
      </w:r>
    </w:p>
    <w:p w:rsidR="003446A9" w:rsidRDefault="003446A9" w:rsidP="003446A9">
      <w:pPr>
        <w:pStyle w:val="Tekstpodstawowy"/>
        <w:numPr>
          <w:ilvl w:val="0"/>
          <w:numId w:val="2"/>
        </w:numPr>
        <w:spacing w:after="0" w:line="240" w:lineRule="auto"/>
        <w:ind w:left="709" w:hanging="283"/>
        <w:jc w:val="both"/>
        <w:rPr>
          <w:sz w:val="24"/>
          <w:szCs w:val="22"/>
        </w:rPr>
      </w:pPr>
      <w:r>
        <w:rPr>
          <w:sz w:val="24"/>
          <w:szCs w:val="22"/>
        </w:rPr>
        <w:t xml:space="preserve">Wykonawca zawiadomi Zamawiającego pisemnie z wyprzedzeniem co najmniej </w:t>
      </w:r>
      <w:r>
        <w:rPr>
          <w:sz w:val="24"/>
          <w:szCs w:val="22"/>
        </w:rPr>
        <w:br/>
        <w:t xml:space="preserve">5- dniowym o dacie odbioru techniczno-jakościowego samochodu. </w:t>
      </w:r>
    </w:p>
    <w:p w:rsidR="003446A9" w:rsidRDefault="003446A9" w:rsidP="003446A9">
      <w:pPr>
        <w:pStyle w:val="Tekstpodstawowy"/>
        <w:numPr>
          <w:ilvl w:val="0"/>
          <w:numId w:val="2"/>
        </w:numPr>
        <w:spacing w:after="0" w:line="240" w:lineRule="auto"/>
        <w:ind w:left="760" w:hanging="334"/>
        <w:jc w:val="both"/>
        <w:rPr>
          <w:sz w:val="24"/>
          <w:szCs w:val="22"/>
        </w:rPr>
      </w:pPr>
      <w:r>
        <w:rPr>
          <w:sz w:val="24"/>
          <w:szCs w:val="22"/>
        </w:rPr>
        <w:t>Przystąpienie przez Zamawiającego do odbioru techniczno-jakościowego nie może nastąpić później niż 3 dni przed terminem dostawy przedmiotu umowy, o którym mowa w § 4 umowy.</w:t>
      </w:r>
    </w:p>
    <w:p w:rsidR="003446A9" w:rsidRDefault="003446A9" w:rsidP="003446A9">
      <w:pPr>
        <w:pStyle w:val="Tekstpodstawowy"/>
        <w:numPr>
          <w:ilvl w:val="0"/>
          <w:numId w:val="2"/>
        </w:numPr>
        <w:spacing w:after="0" w:line="240" w:lineRule="auto"/>
        <w:ind w:left="760" w:hanging="334"/>
        <w:jc w:val="both"/>
        <w:rPr>
          <w:sz w:val="24"/>
          <w:szCs w:val="22"/>
        </w:rPr>
      </w:pPr>
      <w:r>
        <w:rPr>
          <w:sz w:val="24"/>
          <w:szCs w:val="22"/>
        </w:rPr>
        <w:t xml:space="preserve"> Strony dopuszczają zawiadomienie w formie powiadomienia emailem lub faksem.</w:t>
      </w:r>
    </w:p>
    <w:p w:rsidR="003446A9" w:rsidRDefault="003446A9" w:rsidP="003446A9">
      <w:pPr>
        <w:numPr>
          <w:ilvl w:val="0"/>
          <w:numId w:val="2"/>
        </w:numPr>
        <w:tabs>
          <w:tab w:val="left" w:pos="760"/>
        </w:tabs>
        <w:spacing w:after="0" w:line="240" w:lineRule="auto"/>
        <w:ind w:left="426" w:firstLine="0"/>
        <w:jc w:val="both"/>
      </w:pPr>
      <w:r>
        <w:t>Odbiór techniczno-jakościowy samochodu odbędzie się w siedzibie Wykonawcy.</w:t>
      </w:r>
    </w:p>
    <w:p w:rsidR="003446A9" w:rsidRDefault="003446A9" w:rsidP="00AC1D3A">
      <w:pPr>
        <w:numPr>
          <w:ilvl w:val="0"/>
          <w:numId w:val="2"/>
        </w:numPr>
        <w:tabs>
          <w:tab w:val="clear" w:pos="360"/>
          <w:tab w:val="left" w:pos="709"/>
        </w:tabs>
        <w:spacing w:after="0" w:line="240" w:lineRule="auto"/>
        <w:ind w:left="426" w:firstLine="0"/>
        <w:jc w:val="both"/>
      </w:pPr>
      <w:r>
        <w:t xml:space="preserve">Odbiór techniczno-jakościowy i odbiór faktyczny wyposażenia odbędzie się w    </w:t>
      </w:r>
    </w:p>
    <w:p w:rsidR="003446A9" w:rsidRDefault="00AC1D3A" w:rsidP="00AC1D3A">
      <w:pPr>
        <w:tabs>
          <w:tab w:val="left" w:pos="709"/>
        </w:tabs>
        <w:spacing w:after="0" w:line="240" w:lineRule="auto"/>
        <w:ind w:left="426"/>
        <w:jc w:val="both"/>
      </w:pPr>
      <w:r>
        <w:t xml:space="preserve">      </w:t>
      </w:r>
      <w:r w:rsidR="003446A9">
        <w:t>siedzibie Zamawiającego po dostarczeniu wyposażenia przez Wykonawcę.</w:t>
      </w:r>
    </w:p>
    <w:p w:rsidR="003446A9" w:rsidRDefault="003446A9" w:rsidP="003446A9">
      <w:pPr>
        <w:numPr>
          <w:ilvl w:val="0"/>
          <w:numId w:val="2"/>
        </w:numPr>
        <w:tabs>
          <w:tab w:val="left" w:pos="760"/>
        </w:tabs>
        <w:spacing w:after="0" w:line="240" w:lineRule="auto"/>
        <w:ind w:left="760" w:hanging="334"/>
        <w:jc w:val="both"/>
      </w:pPr>
      <w:r>
        <w:t>Odbiór faktyczny samochodu nastąpi w siedzibie Zamawiającego.</w:t>
      </w:r>
    </w:p>
    <w:p w:rsidR="003446A9" w:rsidRDefault="003446A9" w:rsidP="003446A9">
      <w:pPr>
        <w:numPr>
          <w:ilvl w:val="0"/>
          <w:numId w:val="2"/>
        </w:numPr>
        <w:spacing w:after="0" w:line="240" w:lineRule="auto"/>
        <w:ind w:left="760" w:hanging="334"/>
        <w:jc w:val="both"/>
      </w:pPr>
      <w:r>
        <w:t xml:space="preserve">W przypadku stwierdzenia podczas odbioru techniczno-jakościowego, że przedstawiony samochód lub wyposażenie nie odpowiada opisowi zawartemu w </w:t>
      </w:r>
      <w:r>
        <w:rPr>
          <w:iCs/>
        </w:rPr>
        <w:t>specyfikacji technicznej</w:t>
      </w:r>
      <w:r>
        <w:t>, Wykonawca zobowiązuje się do niezwłocznego dokonania zmian w samochodzie lub wyposażeniu zgodnie z opisem.</w:t>
      </w:r>
    </w:p>
    <w:p w:rsidR="003446A9" w:rsidRDefault="003446A9" w:rsidP="003446A9">
      <w:pPr>
        <w:spacing w:after="0" w:line="240" w:lineRule="auto"/>
        <w:ind w:left="760"/>
        <w:jc w:val="both"/>
      </w:pPr>
      <w:r>
        <w:t xml:space="preserve">W takim przypadku zostanie sporządzony protokół o stwierdzonych odstępstwach od opisu zawartego w specyfikacji technicznej w 2 egzemplarzach, po 1 egzemplarzu dla każdej ze stron i podpisany przez obie strony. W protokole zostanie wyznaczony termin usunięcia stwierdzonych odstępstw oraz data odbioru faktycznego samochodu lub wyposażenia. </w:t>
      </w:r>
    </w:p>
    <w:p w:rsidR="003446A9" w:rsidRDefault="003446A9" w:rsidP="003446A9">
      <w:pPr>
        <w:pStyle w:val="Tekstpodstawowywcity2"/>
        <w:spacing w:after="0" w:line="240" w:lineRule="auto"/>
      </w:pPr>
      <w:r>
        <w:t>Ustęp ten nie narusza postanowień dotyczących kar umownych i odstąpienia od umowy.</w:t>
      </w:r>
    </w:p>
    <w:p w:rsidR="003446A9" w:rsidRDefault="003446A9" w:rsidP="003446A9">
      <w:pPr>
        <w:numPr>
          <w:ilvl w:val="0"/>
          <w:numId w:val="2"/>
        </w:numPr>
        <w:tabs>
          <w:tab w:val="clear" w:pos="360"/>
          <w:tab w:val="left" w:pos="709"/>
        </w:tabs>
        <w:spacing w:after="0" w:line="240" w:lineRule="auto"/>
        <w:ind w:left="709" w:hanging="283"/>
        <w:jc w:val="both"/>
      </w:pPr>
      <w:r>
        <w:t xml:space="preserve">Odbioru techniczno-jakościowego dokona 2 przedstawicieli Zamawiającego </w:t>
      </w:r>
      <w:r w:rsidR="00AC1D3A">
        <w:t xml:space="preserve">                           </w:t>
      </w:r>
      <w:r>
        <w:t>w obecności co najmniej 1 przedstawiciela Wykonawcy.</w:t>
      </w:r>
    </w:p>
    <w:p w:rsidR="003446A9" w:rsidRDefault="003446A9" w:rsidP="003446A9">
      <w:pPr>
        <w:numPr>
          <w:ilvl w:val="0"/>
          <w:numId w:val="2"/>
        </w:numPr>
        <w:tabs>
          <w:tab w:val="left" w:pos="426"/>
        </w:tabs>
        <w:spacing w:after="0" w:line="240" w:lineRule="auto"/>
        <w:ind w:left="851" w:hanging="425"/>
        <w:jc w:val="both"/>
      </w:pPr>
      <w:r>
        <w:t xml:space="preserve">Odbiór faktyczny (zdawczo-odbiorczy) samochodu odbędzie się w siedzibie Zamawiającego niezwłocznie po dokonaniu odbioru techniczno-jakościowego </w:t>
      </w:r>
      <w:r>
        <w:br/>
        <w:t>w terminie określonym w protokole odbioru techniczno-jakościowego. Protokół zdawczo-odbiorczy, podpisany przez obie strony, zostanie sporządzony w 2 egzemplarzach, po 1 egzemplarzu dla każdej ze stron.</w:t>
      </w:r>
    </w:p>
    <w:p w:rsidR="003446A9" w:rsidRDefault="003446A9" w:rsidP="003446A9">
      <w:pPr>
        <w:numPr>
          <w:ilvl w:val="0"/>
          <w:numId w:val="2"/>
        </w:numPr>
        <w:tabs>
          <w:tab w:val="left" w:pos="426"/>
        </w:tabs>
        <w:spacing w:after="0" w:line="240" w:lineRule="auto"/>
        <w:ind w:left="760" w:hanging="425"/>
        <w:jc w:val="both"/>
      </w:pPr>
      <w:r>
        <w:t xml:space="preserve">Odbioru faktycznego samochodu dokona 2 przedstawicieli Zamawiającego, </w:t>
      </w:r>
      <w:r w:rsidR="00AC1D3A">
        <w:t xml:space="preserve">                            </w:t>
      </w:r>
      <w:r>
        <w:t>w obecności co najmniej 1 przedstawiciela Wykonawcy.</w:t>
      </w:r>
    </w:p>
    <w:p w:rsidR="003446A9" w:rsidRDefault="003446A9" w:rsidP="003446A9">
      <w:pPr>
        <w:numPr>
          <w:ilvl w:val="0"/>
          <w:numId w:val="2"/>
        </w:numPr>
        <w:tabs>
          <w:tab w:val="left" w:pos="426"/>
          <w:tab w:val="left" w:pos="851"/>
        </w:tabs>
        <w:spacing w:after="0" w:line="240" w:lineRule="auto"/>
        <w:ind w:left="851" w:hanging="425"/>
        <w:jc w:val="both"/>
      </w:pPr>
      <w:r>
        <w:t>Przyjęty protokół odbioru faktycznego stanowi podstawę do wystawienia faktury VAT.</w:t>
      </w:r>
    </w:p>
    <w:p w:rsidR="003446A9" w:rsidRDefault="003446A9" w:rsidP="003446A9">
      <w:pPr>
        <w:numPr>
          <w:ilvl w:val="0"/>
          <w:numId w:val="2"/>
        </w:numPr>
        <w:tabs>
          <w:tab w:val="clear" w:pos="360"/>
          <w:tab w:val="left" w:pos="426"/>
          <w:tab w:val="num" w:pos="851"/>
        </w:tabs>
        <w:spacing w:after="0" w:line="240" w:lineRule="auto"/>
        <w:ind w:left="851" w:hanging="425"/>
        <w:jc w:val="both"/>
      </w:pPr>
      <w:r>
        <w:t>W dniu odbioru faktycznego pojazdu Wykonawca zobowiązuje się dostarczyć Zamawiającemu dokumenty niezbędne do jego zarejestrowania i użytkowania: fakturę Vat, aktualne świadectwo dopuszczenia wyrobu do stosowania w jednostkach ochrony przeciwpożarowej wydane przez Centrum Naukowo-Badawcze Ochrony Przeciwpożarowej (</w:t>
      </w:r>
      <w:r w:rsidR="00AC1D3A">
        <w:t>C</w:t>
      </w:r>
      <w:r>
        <w:t xml:space="preserve">NBOP) i inną dokumentację niezbędna do rejestracji pojazdu przez zamawiającego, w tym kartę pojazdu oraz wymagane świadectwa homologacji (dla pojazdu bazowego oraz pojazdu po zabudowie), dokumentację techniczną, instrukcję obsługi pojazdu (całego samochodu, podwozia i poszczególnych urządzeń wraz ze schematem instalacji elektrycznej), dokument gwarancji (kartę </w:t>
      </w:r>
      <w:r>
        <w:lastRenderedPageBreak/>
        <w:t>gwarancyjną), wykaz adresów punktów serwisowych podwozia pojazdu na ternie całego kraju oraz</w:t>
      </w:r>
      <w:r w:rsidR="00AC1D3A">
        <w:t xml:space="preserve"> harmonogram przeglądów pojazdu</w:t>
      </w:r>
      <w:r>
        <w:t>.</w:t>
      </w:r>
      <w:r w:rsidR="00AC1D3A">
        <w:t xml:space="preserve"> </w:t>
      </w:r>
      <w:r>
        <w:t>Samochód ma m</w:t>
      </w:r>
      <w:r w:rsidR="00AC1D3A">
        <w:t>ieć aktualne badania techniczne</w:t>
      </w:r>
      <w:r>
        <w:t>.</w:t>
      </w:r>
      <w:r w:rsidR="00AC1D3A">
        <w:t xml:space="preserve"> </w:t>
      </w:r>
      <w:r>
        <w:t>Cała dokumentacja ma być sporządzona w języku polskim</w:t>
      </w:r>
    </w:p>
    <w:p w:rsidR="003446A9" w:rsidRDefault="003446A9" w:rsidP="003446A9">
      <w:pPr>
        <w:numPr>
          <w:ilvl w:val="0"/>
          <w:numId w:val="2"/>
        </w:numPr>
        <w:tabs>
          <w:tab w:val="left" w:pos="709"/>
        </w:tabs>
        <w:spacing w:after="0" w:line="240" w:lineRule="auto"/>
        <w:ind w:left="851" w:hanging="425"/>
        <w:jc w:val="both"/>
      </w:pPr>
      <w:r>
        <w:t>Szkolenie z zakresu obsługi podstawowej samochodu, w ciągu 1 dnia roboczego, odbędzie się w terminie i miejscu odbioru faktycznego. Protokół z przeprowadzenia szkolenia z zakresu obsługi podstawowej wraz z adnotacją o osobach, które go odbyły zostanie sporządzony w 2 egzemplarzach, po 1 egzemplarzu dla każdej ze stron i podpisany przez obie strony umowy.</w:t>
      </w:r>
    </w:p>
    <w:p w:rsidR="003446A9" w:rsidRDefault="003446A9" w:rsidP="003446A9">
      <w:pPr>
        <w:numPr>
          <w:ilvl w:val="0"/>
          <w:numId w:val="2"/>
        </w:numPr>
        <w:spacing w:after="0" w:line="240" w:lineRule="auto"/>
        <w:ind w:left="851" w:hanging="425"/>
      </w:pPr>
      <w:r>
        <w:t>Z chwilą wydania samochodu Zamawiającemu, przechodzą na niego wszelkie korzyści i obciążenia związane z samochodami, jak również ryzyko przypadkowej utraty lub uszkodzenia samochodu.</w:t>
      </w:r>
    </w:p>
    <w:p w:rsidR="003446A9" w:rsidRDefault="003446A9" w:rsidP="00AC1D3A">
      <w:pPr>
        <w:numPr>
          <w:ilvl w:val="0"/>
          <w:numId w:val="2"/>
        </w:numPr>
        <w:spacing w:after="0" w:line="240" w:lineRule="auto"/>
        <w:ind w:left="851" w:hanging="425"/>
        <w:jc w:val="both"/>
      </w:pPr>
      <w:r>
        <w:t>Wszelkie informacje niezbędne do przygotowania oferty dostępne są do wglądu w siedzibie Zamawiającego oraz udostę</w:t>
      </w:r>
      <w:r w:rsidR="00AC1D3A">
        <w:t xml:space="preserve">pnione na stronie internetowej: </w:t>
      </w:r>
      <w:hyperlink r:id="rId7" w:history="1">
        <w:r w:rsidR="00AC1D3A" w:rsidRPr="00F13C10">
          <w:rPr>
            <w:rStyle w:val="Hipercze"/>
            <w:szCs w:val="20"/>
          </w:rPr>
          <w:t>www.osp.malyplock.pl</w:t>
        </w:r>
      </w:hyperlink>
    </w:p>
    <w:p w:rsidR="003446A9" w:rsidRDefault="003446A9" w:rsidP="003446A9">
      <w:pPr>
        <w:tabs>
          <w:tab w:val="left" w:pos="731"/>
        </w:tabs>
        <w:spacing w:after="0" w:line="240" w:lineRule="auto"/>
        <w:ind w:left="731"/>
      </w:pPr>
    </w:p>
    <w:p w:rsidR="003446A9" w:rsidRPr="00AB3A1E" w:rsidRDefault="003446A9" w:rsidP="003446A9">
      <w:pPr>
        <w:pStyle w:val="Nagwek1"/>
        <w:numPr>
          <w:ilvl w:val="0"/>
          <w:numId w:val="0"/>
        </w:numPr>
        <w:spacing w:before="0" w:line="240" w:lineRule="auto"/>
        <w:ind w:left="-1"/>
        <w:rPr>
          <w:rFonts w:ascii="Times New Roman" w:eastAsia="Batang" w:hAnsi="Times New Roman"/>
          <w:color w:val="auto"/>
          <w:sz w:val="24"/>
          <w:szCs w:val="24"/>
        </w:rPr>
      </w:pPr>
      <w:r w:rsidRPr="00AB3A1E">
        <w:rPr>
          <w:rFonts w:ascii="Times New Roman" w:eastAsia="Batang" w:hAnsi="Times New Roman"/>
          <w:b/>
          <w:bCs/>
          <w:color w:val="auto"/>
          <w:sz w:val="24"/>
          <w:szCs w:val="24"/>
        </w:rPr>
        <w:t>Rozdział I</w:t>
      </w:r>
      <w:r w:rsidRPr="00AB3A1E">
        <w:rPr>
          <w:rFonts w:ascii="Times New Roman" w:eastAsia="Batang" w:hAnsi="Times New Roman"/>
          <w:color w:val="auto"/>
          <w:sz w:val="24"/>
          <w:szCs w:val="24"/>
        </w:rPr>
        <w:t>V. Termin wykonania zamówienia</w:t>
      </w:r>
    </w:p>
    <w:p w:rsidR="003446A9" w:rsidRPr="00AB3A1E" w:rsidRDefault="003446A9" w:rsidP="003446A9">
      <w:pPr>
        <w:pStyle w:val="Akapitzlist1"/>
        <w:spacing w:after="0" w:line="240" w:lineRule="auto"/>
        <w:ind w:left="142" w:hanging="142"/>
        <w:jc w:val="both"/>
        <w:rPr>
          <w:rFonts w:eastAsia="Batang"/>
          <w:b/>
          <w:color w:val="auto"/>
        </w:rPr>
      </w:pPr>
      <w:r w:rsidRPr="00F13C10">
        <w:rPr>
          <w:rFonts w:eastAsia="Batang"/>
          <w:b/>
          <w:color w:val="auto"/>
        </w:rPr>
        <w:t xml:space="preserve">- do </w:t>
      </w:r>
      <w:r w:rsidR="00AC1D3A" w:rsidRPr="00F13C10">
        <w:rPr>
          <w:rFonts w:eastAsia="Batang"/>
          <w:b/>
          <w:color w:val="auto"/>
        </w:rPr>
        <w:t>30 września 2019</w:t>
      </w:r>
      <w:r w:rsidRPr="00F13C10">
        <w:rPr>
          <w:rFonts w:eastAsia="Batang"/>
          <w:b/>
          <w:color w:val="auto"/>
        </w:rPr>
        <w:t xml:space="preserve"> roku.</w:t>
      </w:r>
    </w:p>
    <w:p w:rsidR="003446A9" w:rsidRPr="00AC1D3A" w:rsidRDefault="003446A9" w:rsidP="003446A9">
      <w:pPr>
        <w:spacing w:after="0" w:line="240" w:lineRule="auto"/>
        <w:jc w:val="both"/>
        <w:rPr>
          <w:b/>
          <w:color w:val="auto"/>
        </w:rPr>
      </w:pPr>
      <w:r w:rsidRPr="00AC1D3A">
        <w:rPr>
          <w:rFonts w:eastAsia="Batang"/>
          <w:b/>
          <w:bCs/>
          <w:color w:val="auto"/>
        </w:rPr>
        <w:t xml:space="preserve">Rozdział </w:t>
      </w:r>
      <w:r w:rsidRPr="00AC1D3A">
        <w:rPr>
          <w:rFonts w:eastAsia="Batang"/>
          <w:color w:val="auto"/>
        </w:rPr>
        <w:t xml:space="preserve">V. </w:t>
      </w:r>
      <w:r w:rsidRPr="00AC1D3A">
        <w:rPr>
          <w:rStyle w:val="Nagwek1Znak"/>
          <w:rFonts w:ascii="Times New Roman" w:hAnsi="Times New Roman" w:cs="Times New Roman"/>
          <w:color w:val="auto"/>
          <w:sz w:val="24"/>
          <w:szCs w:val="24"/>
        </w:rPr>
        <w:t xml:space="preserve">Informacje dotyczące ofert wariantowych i częściowych. Informacja </w:t>
      </w:r>
      <w:r w:rsidR="00AC1D3A">
        <w:rPr>
          <w:rStyle w:val="Nagwek1Znak"/>
          <w:rFonts w:ascii="Times New Roman" w:hAnsi="Times New Roman" w:cs="Times New Roman"/>
          <w:color w:val="auto"/>
          <w:sz w:val="24"/>
          <w:szCs w:val="24"/>
        </w:rPr>
        <w:t xml:space="preserve">                                  </w:t>
      </w:r>
      <w:r w:rsidRPr="00AC1D3A">
        <w:rPr>
          <w:rStyle w:val="Nagwek1Znak"/>
          <w:rFonts w:ascii="Times New Roman" w:hAnsi="Times New Roman" w:cs="Times New Roman"/>
          <w:color w:val="auto"/>
          <w:sz w:val="24"/>
          <w:szCs w:val="24"/>
        </w:rPr>
        <w:t xml:space="preserve">o możliwości zawarcia umowy ramowej. Informacja o aukcji elektronicznej. Informacje </w:t>
      </w:r>
      <w:r w:rsidRPr="00AC1D3A">
        <w:rPr>
          <w:rStyle w:val="Nagwek1Znak"/>
          <w:rFonts w:ascii="Times New Roman" w:hAnsi="Times New Roman" w:cs="Times New Roman"/>
          <w:color w:val="auto"/>
          <w:sz w:val="24"/>
          <w:szCs w:val="24"/>
        </w:rPr>
        <w:br/>
        <w:t>o Podwykonawcach.</w:t>
      </w:r>
    </w:p>
    <w:p w:rsidR="003446A9" w:rsidRDefault="003446A9" w:rsidP="003446A9">
      <w:pPr>
        <w:numPr>
          <w:ilvl w:val="0"/>
          <w:numId w:val="7"/>
        </w:numPr>
        <w:spacing w:after="0" w:line="240" w:lineRule="auto"/>
        <w:ind w:left="357" w:hanging="357"/>
        <w:rPr>
          <w:color w:val="000000"/>
        </w:rPr>
      </w:pPr>
      <w:r>
        <w:rPr>
          <w:color w:val="000000"/>
        </w:rPr>
        <w:t>Zamawiający nie dopuszcza składania ofert wariantowych.</w:t>
      </w:r>
    </w:p>
    <w:p w:rsidR="003446A9" w:rsidRPr="00AC1D3A" w:rsidRDefault="003446A9" w:rsidP="003446A9">
      <w:pPr>
        <w:numPr>
          <w:ilvl w:val="0"/>
          <w:numId w:val="7"/>
        </w:numPr>
        <w:spacing w:after="0" w:line="240" w:lineRule="auto"/>
        <w:ind w:left="357" w:hanging="357"/>
        <w:rPr>
          <w:bCs/>
          <w:color w:val="000000"/>
        </w:rPr>
      </w:pPr>
      <w:r w:rsidRPr="00AC1D3A">
        <w:rPr>
          <w:bCs/>
          <w:color w:val="000000"/>
        </w:rPr>
        <w:t xml:space="preserve">Zamawiający </w:t>
      </w:r>
      <w:r w:rsidR="00AC1D3A" w:rsidRPr="00AC1D3A">
        <w:rPr>
          <w:bCs/>
          <w:color w:val="000000"/>
        </w:rPr>
        <w:t xml:space="preserve">nie </w:t>
      </w:r>
      <w:r w:rsidRPr="00AC1D3A">
        <w:rPr>
          <w:bCs/>
          <w:color w:val="000000"/>
        </w:rPr>
        <w:t>dopuszcza składania ofert częściowych.</w:t>
      </w:r>
    </w:p>
    <w:p w:rsidR="003446A9" w:rsidRDefault="003446A9" w:rsidP="003446A9">
      <w:pPr>
        <w:numPr>
          <w:ilvl w:val="0"/>
          <w:numId w:val="7"/>
        </w:numPr>
        <w:spacing w:after="0" w:line="240" w:lineRule="auto"/>
        <w:ind w:left="357" w:hanging="357"/>
        <w:rPr>
          <w:color w:val="000000"/>
        </w:rPr>
      </w:pPr>
      <w:r>
        <w:rPr>
          <w:color w:val="000000"/>
        </w:rPr>
        <w:t>Zamawiający nie dopuszcza możliwości zawarcia umowy ramowej.</w:t>
      </w:r>
    </w:p>
    <w:p w:rsidR="003446A9" w:rsidRDefault="003446A9" w:rsidP="003446A9">
      <w:pPr>
        <w:numPr>
          <w:ilvl w:val="0"/>
          <w:numId w:val="7"/>
        </w:numPr>
        <w:spacing w:after="0" w:line="240" w:lineRule="auto"/>
        <w:ind w:left="357" w:hanging="357"/>
        <w:rPr>
          <w:color w:val="000000"/>
        </w:rPr>
      </w:pPr>
      <w:r>
        <w:rPr>
          <w:color w:val="000000"/>
        </w:rPr>
        <w:t>Zamawiający nie przewiduje aukcji elektronicznej.</w:t>
      </w:r>
    </w:p>
    <w:p w:rsidR="003446A9" w:rsidRPr="00AC1D3A" w:rsidRDefault="003446A9" w:rsidP="00AC1D3A">
      <w:pPr>
        <w:numPr>
          <w:ilvl w:val="0"/>
          <w:numId w:val="7"/>
        </w:numPr>
        <w:spacing w:after="0" w:line="240" w:lineRule="auto"/>
        <w:ind w:left="357" w:hanging="357"/>
        <w:jc w:val="both"/>
        <w:rPr>
          <w:rFonts w:eastAsia="Batang"/>
          <w:color w:val="auto"/>
        </w:rPr>
      </w:pPr>
      <w:r w:rsidRPr="00AC1D3A">
        <w:rPr>
          <w:color w:val="auto"/>
        </w:rPr>
        <w:t>Podwykonawcy: w ramach realizacji zamówienia Zamawiający dopuszcza możliwość powierzenia Podwykonawcom części zamówienia.</w:t>
      </w:r>
    </w:p>
    <w:p w:rsidR="003446A9" w:rsidRDefault="003446A9" w:rsidP="003446A9">
      <w:pPr>
        <w:spacing w:after="0" w:line="240" w:lineRule="auto"/>
        <w:jc w:val="both"/>
        <w:rPr>
          <w:b/>
        </w:rPr>
      </w:pPr>
    </w:p>
    <w:p w:rsidR="003446A9" w:rsidRDefault="003446A9" w:rsidP="003446A9">
      <w:pPr>
        <w:spacing w:after="0" w:line="240" w:lineRule="auto"/>
        <w:jc w:val="both"/>
        <w:rPr>
          <w:b/>
        </w:rPr>
      </w:pPr>
    </w:p>
    <w:p w:rsidR="003446A9" w:rsidRDefault="003446A9" w:rsidP="003446A9">
      <w:pPr>
        <w:spacing w:after="0" w:line="240" w:lineRule="auto"/>
        <w:jc w:val="both"/>
        <w:rPr>
          <w:b/>
          <w:color w:val="auto"/>
          <w:kern w:val="0"/>
          <w:lang w:eastAsia="en-US"/>
        </w:rPr>
      </w:pPr>
      <w:r>
        <w:rPr>
          <w:b/>
        </w:rPr>
        <w:t xml:space="preserve">Rozdział VI. </w:t>
      </w:r>
    </w:p>
    <w:p w:rsidR="003446A9" w:rsidRDefault="003446A9" w:rsidP="003446A9">
      <w:pPr>
        <w:spacing w:after="0" w:line="240" w:lineRule="auto"/>
        <w:jc w:val="both"/>
        <w:rPr>
          <w:b/>
        </w:rPr>
      </w:pPr>
      <w:r>
        <w:rPr>
          <w:b/>
        </w:rPr>
        <w:t xml:space="preserve">Liczba części zamówienia, na które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 </w:t>
      </w:r>
    </w:p>
    <w:p w:rsidR="003446A9" w:rsidRDefault="003446A9" w:rsidP="003446A9">
      <w:pPr>
        <w:spacing w:after="0" w:line="240" w:lineRule="auto"/>
        <w:rPr>
          <w:color w:val="000000"/>
        </w:rPr>
      </w:pPr>
      <w:r w:rsidRPr="00F13C10">
        <w:rPr>
          <w:color w:val="000000"/>
        </w:rPr>
        <w:t xml:space="preserve">Zamawiający </w:t>
      </w:r>
      <w:r w:rsidR="00AC1D3A" w:rsidRPr="00F13C10">
        <w:rPr>
          <w:color w:val="000000"/>
        </w:rPr>
        <w:t xml:space="preserve">nie </w:t>
      </w:r>
      <w:r w:rsidRPr="00F13C10">
        <w:rPr>
          <w:color w:val="000000"/>
        </w:rPr>
        <w:t>dopuszcza składania ofert częściowych.</w:t>
      </w:r>
      <w:r>
        <w:rPr>
          <w:color w:val="000000"/>
        </w:rPr>
        <w:t xml:space="preserve"> </w:t>
      </w:r>
    </w:p>
    <w:p w:rsidR="003446A9" w:rsidRDefault="003446A9" w:rsidP="003446A9">
      <w:pPr>
        <w:spacing w:after="0" w:line="240" w:lineRule="auto"/>
        <w:jc w:val="both"/>
        <w:rPr>
          <w:rFonts w:ascii="Tahoma" w:hAnsi="Tahoma" w:cs="Tahoma"/>
          <w:b/>
          <w:color w:val="auto"/>
          <w:sz w:val="22"/>
          <w:szCs w:val="22"/>
        </w:rPr>
      </w:pPr>
    </w:p>
    <w:p w:rsidR="003446A9" w:rsidRDefault="003446A9" w:rsidP="003446A9">
      <w:pPr>
        <w:spacing w:after="0" w:line="240" w:lineRule="auto"/>
        <w:jc w:val="both"/>
        <w:rPr>
          <w:b/>
        </w:rPr>
      </w:pPr>
      <w:r>
        <w:rPr>
          <w:b/>
        </w:rPr>
        <w:t xml:space="preserve">Rozdział VII. </w:t>
      </w:r>
    </w:p>
    <w:p w:rsidR="003446A9" w:rsidRDefault="003446A9" w:rsidP="003446A9">
      <w:pPr>
        <w:tabs>
          <w:tab w:val="left" w:pos="720"/>
        </w:tabs>
        <w:autoSpaceDE w:val="0"/>
        <w:spacing w:after="0" w:line="240" w:lineRule="auto"/>
        <w:jc w:val="both"/>
        <w:rPr>
          <w:b/>
        </w:rPr>
      </w:pPr>
      <w:r>
        <w:rPr>
          <w:b/>
        </w:rPr>
        <w:t xml:space="preserve">W przypadku gdy zamawiający przewiduje wymagania, o których mowa </w:t>
      </w:r>
      <w:r>
        <w:rPr>
          <w:b/>
        </w:rPr>
        <w:br/>
        <w:t>w art. 29 ust. 3a, określenie w szczególności:</w:t>
      </w:r>
    </w:p>
    <w:p w:rsidR="003446A9" w:rsidRDefault="003446A9" w:rsidP="003446A9">
      <w:pPr>
        <w:tabs>
          <w:tab w:val="left" w:pos="720"/>
        </w:tabs>
        <w:autoSpaceDE w:val="0"/>
        <w:spacing w:after="0" w:line="240" w:lineRule="auto"/>
        <w:jc w:val="both"/>
        <w:rPr>
          <w:b/>
        </w:rPr>
      </w:pPr>
      <w:r>
        <w:rPr>
          <w:b/>
        </w:rPr>
        <w:t>- sposobu dokumentowania zatrudnienia osób, o których mowa w art. 29 ust. 3a.</w:t>
      </w:r>
    </w:p>
    <w:p w:rsidR="003446A9" w:rsidRDefault="003446A9" w:rsidP="003446A9">
      <w:pPr>
        <w:spacing w:after="0" w:line="240" w:lineRule="auto"/>
        <w:jc w:val="both"/>
      </w:pPr>
      <w:r>
        <w:rPr>
          <w:bCs/>
          <w:color w:val="000000"/>
        </w:rPr>
        <w:t>Nie dotyczy</w:t>
      </w:r>
    </w:p>
    <w:p w:rsidR="003446A9" w:rsidRDefault="003446A9" w:rsidP="003446A9">
      <w:pPr>
        <w:spacing w:after="0" w:line="240" w:lineRule="auto"/>
        <w:jc w:val="both"/>
        <w:rPr>
          <w:b/>
        </w:rPr>
      </w:pPr>
    </w:p>
    <w:p w:rsidR="003446A9" w:rsidRDefault="003446A9" w:rsidP="003446A9">
      <w:pPr>
        <w:spacing w:after="0" w:line="240" w:lineRule="auto"/>
        <w:jc w:val="both"/>
        <w:rPr>
          <w:b/>
        </w:rPr>
      </w:pPr>
      <w:r>
        <w:rPr>
          <w:b/>
        </w:rPr>
        <w:t xml:space="preserve">Rozdział VIII. </w:t>
      </w:r>
    </w:p>
    <w:p w:rsidR="003446A9" w:rsidRDefault="003446A9" w:rsidP="003446A9">
      <w:pPr>
        <w:tabs>
          <w:tab w:val="left" w:pos="720"/>
        </w:tabs>
        <w:autoSpaceDE w:val="0"/>
        <w:spacing w:after="0" w:line="240" w:lineRule="auto"/>
        <w:jc w:val="both"/>
        <w:rPr>
          <w:b/>
        </w:rPr>
      </w:pPr>
      <w:r>
        <w:rPr>
          <w:b/>
        </w:rPr>
        <w:t xml:space="preserve">W przypadku gdy zamawiający przewiduje wymagania, o których mowa w art. 29 </w:t>
      </w:r>
      <w:r>
        <w:rPr>
          <w:b/>
        </w:rPr>
        <w:br/>
        <w:t>ust. 4, określenie w szczególności:</w:t>
      </w:r>
    </w:p>
    <w:p w:rsidR="003446A9" w:rsidRDefault="003446A9" w:rsidP="003446A9">
      <w:pPr>
        <w:tabs>
          <w:tab w:val="left" w:pos="720"/>
        </w:tabs>
        <w:autoSpaceDE w:val="0"/>
        <w:spacing w:after="0" w:line="240" w:lineRule="auto"/>
        <w:jc w:val="both"/>
        <w:rPr>
          <w:b/>
        </w:rPr>
      </w:pPr>
      <w:r>
        <w:rPr>
          <w:b/>
        </w:rPr>
        <w:t>- liczby i okresu wymaganego zatrudnienia osób, których dotyczą te wymagania,</w:t>
      </w:r>
    </w:p>
    <w:p w:rsidR="003446A9" w:rsidRDefault="003446A9" w:rsidP="003446A9">
      <w:pPr>
        <w:spacing w:after="0" w:line="240" w:lineRule="auto"/>
        <w:jc w:val="both"/>
        <w:rPr>
          <w:b/>
        </w:rPr>
      </w:pPr>
      <w:r>
        <w:rPr>
          <w:b/>
        </w:rPr>
        <w:t>- uprawnienia zamawiającego w zakresie kontroli spełniania przez wykonawcę wymagań, o których mowa w art. 29 ust. 4, oraz sankcji z tytułu niespełnienia tych wymagań.</w:t>
      </w:r>
    </w:p>
    <w:p w:rsidR="003446A9" w:rsidRDefault="003446A9" w:rsidP="003446A9">
      <w:pPr>
        <w:spacing w:after="0" w:line="240" w:lineRule="auto"/>
        <w:jc w:val="both"/>
        <w:rPr>
          <w:bCs/>
          <w:color w:val="000000"/>
          <w:lang w:eastAsia="pl-PL"/>
        </w:rPr>
      </w:pPr>
      <w:r>
        <w:rPr>
          <w:bCs/>
          <w:color w:val="000000"/>
          <w:lang w:eastAsia="pl-PL"/>
        </w:rPr>
        <w:lastRenderedPageBreak/>
        <w:t>Nie dotyczy.</w:t>
      </w:r>
    </w:p>
    <w:p w:rsidR="003446A9" w:rsidRDefault="003446A9" w:rsidP="003446A9">
      <w:pPr>
        <w:spacing w:after="0" w:line="240" w:lineRule="auto"/>
        <w:jc w:val="both"/>
        <w:rPr>
          <w:b/>
          <w:color w:val="auto"/>
          <w:lang w:eastAsia="en-US"/>
        </w:rPr>
      </w:pPr>
    </w:p>
    <w:p w:rsidR="003446A9" w:rsidRDefault="003446A9" w:rsidP="003446A9">
      <w:pPr>
        <w:spacing w:after="0" w:line="240" w:lineRule="auto"/>
        <w:jc w:val="both"/>
        <w:rPr>
          <w:b/>
        </w:rPr>
      </w:pPr>
      <w:r>
        <w:rPr>
          <w:b/>
        </w:rPr>
        <w:t xml:space="preserve">Rozdział IX. </w:t>
      </w:r>
    </w:p>
    <w:p w:rsidR="003446A9" w:rsidRDefault="003446A9" w:rsidP="003446A9">
      <w:pPr>
        <w:spacing w:after="0" w:line="240" w:lineRule="auto"/>
        <w:jc w:val="both"/>
        <w:rPr>
          <w:b/>
        </w:rPr>
      </w:pPr>
      <w:r>
        <w:rPr>
          <w:b/>
        </w:rPr>
        <w:t>Informację o przewidywanych zamówieniach, o których mowa w art. 67 ust. 1 pkt 6 i 7 lub art. 134 ust. 6 pkt 3, jeżeli zamawiający przewiduje udzielenie takich zamówień.</w:t>
      </w:r>
    </w:p>
    <w:p w:rsidR="003446A9" w:rsidRDefault="003446A9" w:rsidP="003446A9">
      <w:pPr>
        <w:tabs>
          <w:tab w:val="right" w:leader="dot" w:pos="0"/>
        </w:tabs>
        <w:autoSpaceDE w:val="0"/>
        <w:autoSpaceDN w:val="0"/>
        <w:spacing w:after="0" w:line="240" w:lineRule="auto"/>
        <w:jc w:val="both"/>
      </w:pPr>
      <w:r>
        <w:t xml:space="preserve">Zamawiający nie przewiduje udzielenia zamówień, o których mowa w art. 67 ust. 1 pkt 6 i 7 ustawy </w:t>
      </w:r>
      <w:proofErr w:type="spellStart"/>
      <w:r>
        <w:t>pzp</w:t>
      </w:r>
      <w:proofErr w:type="spellEnd"/>
      <w:r>
        <w:t>.</w:t>
      </w:r>
    </w:p>
    <w:p w:rsidR="003446A9" w:rsidRDefault="003446A9" w:rsidP="003446A9">
      <w:pPr>
        <w:tabs>
          <w:tab w:val="right" w:leader="dot" w:pos="0"/>
        </w:tabs>
        <w:autoSpaceDE w:val="0"/>
        <w:autoSpaceDN w:val="0"/>
        <w:spacing w:after="0" w:line="240" w:lineRule="auto"/>
        <w:jc w:val="both"/>
        <w:rPr>
          <w:b/>
        </w:rPr>
      </w:pPr>
      <w:r>
        <w:rPr>
          <w:rFonts w:ascii="Tahoma" w:hAnsi="Tahoma" w:cs="Tahoma"/>
          <w:sz w:val="20"/>
          <w:szCs w:val="20"/>
        </w:rPr>
        <w:t xml:space="preserve"> </w:t>
      </w:r>
    </w:p>
    <w:p w:rsidR="003446A9" w:rsidRDefault="003446A9" w:rsidP="003446A9">
      <w:pPr>
        <w:spacing w:after="0" w:line="240" w:lineRule="auto"/>
        <w:jc w:val="both"/>
        <w:rPr>
          <w:b/>
        </w:rPr>
      </w:pPr>
      <w:r>
        <w:rPr>
          <w:b/>
        </w:rPr>
        <w:t xml:space="preserve">Rozdział X. </w:t>
      </w:r>
    </w:p>
    <w:p w:rsidR="003446A9" w:rsidRDefault="003446A9" w:rsidP="003446A9">
      <w:pPr>
        <w:spacing w:after="0" w:line="240" w:lineRule="auto"/>
        <w:jc w:val="both"/>
        <w:rPr>
          <w:b/>
        </w:rPr>
      </w:pPr>
      <w:r>
        <w:rPr>
          <w:b/>
        </w:rPr>
        <w:t xml:space="preserve">Warunki udziału w postępowaniu. </w:t>
      </w:r>
    </w:p>
    <w:p w:rsidR="003446A9" w:rsidRDefault="003446A9" w:rsidP="003446A9">
      <w:pPr>
        <w:spacing w:after="0" w:line="240" w:lineRule="auto"/>
        <w:jc w:val="both"/>
        <w:rPr>
          <w:b/>
        </w:rPr>
      </w:pPr>
      <w:r>
        <w:rPr>
          <w:b/>
        </w:rPr>
        <w:t>Podstawy wykluczenia.</w:t>
      </w:r>
    </w:p>
    <w:p w:rsidR="003446A9" w:rsidRDefault="003446A9" w:rsidP="003446A9">
      <w:pPr>
        <w:numPr>
          <w:ilvl w:val="0"/>
          <w:numId w:val="8"/>
        </w:numPr>
        <w:autoSpaceDE w:val="0"/>
        <w:spacing w:after="0" w:line="240" w:lineRule="auto"/>
        <w:ind w:left="284" w:hanging="284"/>
        <w:jc w:val="both"/>
        <w:rPr>
          <w:i/>
        </w:rPr>
      </w:pPr>
      <w:r>
        <w:rPr>
          <w:bCs/>
          <w:color w:val="000000"/>
          <w:lang w:eastAsia="pl-PL"/>
        </w:rPr>
        <w:t xml:space="preserve">O udzielenie zamówienia mogą ubiegać się wykonawcy, którzy: </w:t>
      </w:r>
    </w:p>
    <w:p w:rsidR="003446A9" w:rsidRDefault="003446A9" w:rsidP="003446A9">
      <w:pPr>
        <w:numPr>
          <w:ilvl w:val="1"/>
          <w:numId w:val="9"/>
        </w:numPr>
        <w:tabs>
          <w:tab w:val="num" w:pos="284"/>
        </w:tabs>
        <w:spacing w:after="0" w:line="240" w:lineRule="auto"/>
        <w:ind w:hanging="796"/>
        <w:jc w:val="both"/>
      </w:pPr>
      <w:r>
        <w:rPr>
          <w:bCs/>
          <w:color w:val="000000"/>
          <w:lang w:eastAsia="pl-PL"/>
        </w:rPr>
        <w:t>nie podlegają wykluczeniu:</w:t>
      </w:r>
    </w:p>
    <w:p w:rsidR="003446A9" w:rsidRDefault="003446A9" w:rsidP="003446A9">
      <w:pPr>
        <w:spacing w:after="0" w:line="240" w:lineRule="auto"/>
        <w:ind w:left="284"/>
        <w:jc w:val="both"/>
      </w:pPr>
      <w:r>
        <w:rPr>
          <w:bCs/>
          <w:color w:val="000000"/>
          <w:lang w:eastAsia="pl-PL"/>
        </w:rPr>
        <w:t xml:space="preserve">O udzielenie zamówienia publicznego mogą ubiegać wykonawcy, którzy wykażą brak podstaw wykluczenia z postępowania o udzielenie zamówienia, o których mowa w art. 24 ust. 1 pkt 12-23 ustawy </w:t>
      </w:r>
      <w:proofErr w:type="spellStart"/>
      <w:r>
        <w:rPr>
          <w:bCs/>
          <w:color w:val="000000"/>
          <w:lang w:eastAsia="pl-PL"/>
        </w:rPr>
        <w:t>Pzp</w:t>
      </w:r>
      <w:proofErr w:type="spellEnd"/>
      <w:r>
        <w:rPr>
          <w:bCs/>
          <w:color w:val="000000"/>
          <w:lang w:eastAsia="pl-PL"/>
        </w:rPr>
        <w:t>.</w:t>
      </w:r>
    </w:p>
    <w:p w:rsidR="003446A9" w:rsidRDefault="00AC1D3A" w:rsidP="00AC1D3A">
      <w:pPr>
        <w:spacing w:after="0" w:line="240" w:lineRule="auto"/>
        <w:jc w:val="both"/>
      </w:pPr>
      <w:r>
        <w:rPr>
          <w:bCs/>
          <w:color w:val="000000"/>
          <w:lang w:eastAsia="pl-PL"/>
        </w:rPr>
        <w:t xml:space="preserve">     </w:t>
      </w:r>
      <w:r w:rsidR="003446A9">
        <w:rPr>
          <w:bCs/>
          <w:color w:val="000000"/>
          <w:lang w:eastAsia="pl-PL"/>
        </w:rPr>
        <w:t>2) spełniają warunki udziału w postępowaniu.</w:t>
      </w:r>
    </w:p>
    <w:p w:rsidR="003446A9" w:rsidRDefault="003446A9" w:rsidP="003446A9">
      <w:pPr>
        <w:numPr>
          <w:ilvl w:val="0"/>
          <w:numId w:val="11"/>
        </w:numPr>
        <w:tabs>
          <w:tab w:val="num" w:pos="320"/>
          <w:tab w:val="left" w:pos="567"/>
        </w:tabs>
        <w:spacing w:after="0" w:line="240" w:lineRule="auto"/>
        <w:ind w:left="284" w:firstLine="0"/>
        <w:jc w:val="both"/>
        <w:rPr>
          <w:b/>
          <w:bCs/>
          <w:color w:val="000000"/>
          <w:lang w:eastAsia="pl-PL"/>
        </w:rPr>
      </w:pPr>
      <w:r>
        <w:rPr>
          <w:bCs/>
          <w:color w:val="000000"/>
          <w:lang w:eastAsia="pl-PL"/>
        </w:rPr>
        <w:t xml:space="preserve">kompetencji lub uprawnień do prowadzenia określonej działalności zawodowej, o ile wynika to z odrębnych przepisów: </w:t>
      </w:r>
    </w:p>
    <w:p w:rsidR="003446A9" w:rsidRDefault="003446A9" w:rsidP="003446A9">
      <w:pPr>
        <w:tabs>
          <w:tab w:val="left" w:pos="567"/>
        </w:tabs>
        <w:spacing w:after="0" w:line="240" w:lineRule="auto"/>
        <w:ind w:left="284"/>
        <w:jc w:val="both"/>
        <w:rPr>
          <w:b/>
          <w:bCs/>
          <w:color w:val="000000"/>
          <w:lang w:eastAsia="pl-PL"/>
        </w:rPr>
      </w:pPr>
      <w:r>
        <w:rPr>
          <w:b/>
          <w:bCs/>
          <w:color w:val="000000"/>
          <w:lang w:eastAsia="pl-PL"/>
        </w:rPr>
        <w:t>NIE DOTYCZY.</w:t>
      </w:r>
    </w:p>
    <w:p w:rsidR="003446A9" w:rsidRDefault="003446A9" w:rsidP="003446A9">
      <w:pPr>
        <w:numPr>
          <w:ilvl w:val="0"/>
          <w:numId w:val="11"/>
        </w:numPr>
        <w:tabs>
          <w:tab w:val="num" w:pos="320"/>
          <w:tab w:val="left" w:pos="567"/>
        </w:tabs>
        <w:spacing w:after="0" w:line="240" w:lineRule="auto"/>
        <w:ind w:left="284" w:firstLine="0"/>
        <w:jc w:val="both"/>
        <w:rPr>
          <w:b/>
          <w:bCs/>
          <w:color w:val="000000"/>
          <w:lang w:eastAsia="pl-PL"/>
        </w:rPr>
      </w:pPr>
      <w:r>
        <w:rPr>
          <w:bCs/>
          <w:color w:val="000000"/>
          <w:lang w:eastAsia="pl-PL"/>
        </w:rPr>
        <w:t xml:space="preserve">sytuacji ekonomicznej lub finansowej: </w:t>
      </w:r>
    </w:p>
    <w:p w:rsidR="003446A9" w:rsidRDefault="003446A9" w:rsidP="003446A9">
      <w:pPr>
        <w:tabs>
          <w:tab w:val="left" w:pos="567"/>
        </w:tabs>
        <w:spacing w:after="0" w:line="240" w:lineRule="auto"/>
        <w:ind w:left="284"/>
        <w:jc w:val="both"/>
        <w:rPr>
          <w:b/>
          <w:bCs/>
          <w:color w:val="000000"/>
          <w:lang w:eastAsia="pl-PL"/>
        </w:rPr>
      </w:pPr>
      <w:r>
        <w:rPr>
          <w:b/>
          <w:bCs/>
          <w:color w:val="000000"/>
          <w:lang w:eastAsia="pl-PL"/>
        </w:rPr>
        <w:t>NIE DOTYCZY.</w:t>
      </w:r>
    </w:p>
    <w:p w:rsidR="003446A9" w:rsidRDefault="003446A9" w:rsidP="003446A9">
      <w:pPr>
        <w:numPr>
          <w:ilvl w:val="0"/>
          <w:numId w:val="11"/>
        </w:numPr>
        <w:tabs>
          <w:tab w:val="num" w:pos="320"/>
          <w:tab w:val="left" w:pos="567"/>
        </w:tabs>
        <w:spacing w:after="0" w:line="240" w:lineRule="auto"/>
        <w:ind w:left="284" w:firstLine="0"/>
        <w:jc w:val="both"/>
        <w:rPr>
          <w:b/>
          <w:bCs/>
          <w:color w:val="000000"/>
          <w:lang w:eastAsia="pl-PL"/>
        </w:rPr>
      </w:pPr>
      <w:r>
        <w:rPr>
          <w:bCs/>
          <w:color w:val="000000"/>
          <w:lang w:eastAsia="pl-PL"/>
        </w:rPr>
        <w:t>zdolności technicznej lub zawodowej:</w:t>
      </w:r>
    </w:p>
    <w:p w:rsidR="003446A9" w:rsidRDefault="003446A9" w:rsidP="003446A9">
      <w:pPr>
        <w:spacing w:after="0" w:line="240" w:lineRule="auto"/>
        <w:jc w:val="both"/>
        <w:rPr>
          <w:bCs/>
          <w:color w:val="000000"/>
          <w:lang w:eastAsia="pl-PL"/>
        </w:rPr>
      </w:pPr>
      <w:r>
        <w:rPr>
          <w:b/>
          <w:bCs/>
          <w:color w:val="000000"/>
          <w:lang w:eastAsia="pl-PL"/>
        </w:rPr>
        <w:t xml:space="preserve">    Zamawiający uzna spełnienie ww. warunku, jeżeli Wykonawca wykaże, że:</w:t>
      </w:r>
      <w:r>
        <w:rPr>
          <w:bCs/>
          <w:color w:val="000000"/>
          <w:lang w:eastAsia="pl-PL"/>
        </w:rPr>
        <w:t xml:space="preserve"> </w:t>
      </w:r>
    </w:p>
    <w:p w:rsidR="003446A9" w:rsidRDefault="003446A9" w:rsidP="003446A9">
      <w:pPr>
        <w:spacing w:after="0" w:line="240" w:lineRule="auto"/>
        <w:jc w:val="both"/>
        <w:rPr>
          <w:rFonts w:eastAsia="Batang"/>
        </w:rPr>
      </w:pPr>
      <w:r>
        <w:rPr>
          <w:rFonts w:eastAsia="Batang"/>
        </w:rPr>
        <w:t xml:space="preserve">Wykonawca wykaże, iż wykonał w okresie ostatnich 3 lat przed upływem terminu składania ofert, </w:t>
      </w:r>
      <w:r w:rsidRPr="00F906E3">
        <w:rPr>
          <w:color w:val="auto"/>
          <w:kern w:val="0"/>
          <w:lang w:eastAsia="pl-PL"/>
        </w:rPr>
        <w:t>a jeżeli okres prowadzenia działalności jest krótszy – w tym okresie</w:t>
      </w:r>
      <w:r>
        <w:rPr>
          <w:rFonts w:eastAsia="Batang"/>
        </w:rPr>
        <w:t xml:space="preserve"> </w:t>
      </w:r>
      <w:r w:rsidR="00AC1D3A">
        <w:rPr>
          <w:rFonts w:eastAsia="Batang"/>
        </w:rPr>
        <w:t xml:space="preserve">wykonał </w:t>
      </w:r>
      <w:r>
        <w:rPr>
          <w:rFonts w:eastAsia="Batang"/>
        </w:rPr>
        <w:t>- min. 2 zadania polegające na dostawie średniego samochodu ratowniczo – gaśniczego o warto</w:t>
      </w:r>
      <w:r w:rsidR="00AC1D3A">
        <w:rPr>
          <w:rFonts w:eastAsia="Batang"/>
        </w:rPr>
        <w:t xml:space="preserve">ści brutto min 700 </w:t>
      </w:r>
      <w:proofErr w:type="spellStart"/>
      <w:r w:rsidR="00AC1D3A">
        <w:rPr>
          <w:rFonts w:eastAsia="Batang"/>
        </w:rPr>
        <w:t>tys</w:t>
      </w:r>
      <w:proofErr w:type="spellEnd"/>
      <w:r w:rsidR="00AC1D3A">
        <w:rPr>
          <w:rFonts w:eastAsia="Batang"/>
        </w:rPr>
        <w:t xml:space="preserve"> zł każda.</w:t>
      </w:r>
    </w:p>
    <w:p w:rsidR="003446A9" w:rsidRDefault="003446A9" w:rsidP="003446A9">
      <w:pPr>
        <w:numPr>
          <w:ilvl w:val="0"/>
          <w:numId w:val="8"/>
        </w:numPr>
        <w:autoSpaceDE w:val="0"/>
        <w:spacing w:after="0" w:line="240" w:lineRule="auto"/>
        <w:ind w:left="284" w:hanging="284"/>
        <w:jc w:val="both"/>
        <w:rPr>
          <w:i/>
        </w:rPr>
      </w:pPr>
      <w:r>
        <w:t>Podstawy wykluczenia, o których mowa w art. 24 ust. 5.</w:t>
      </w:r>
    </w:p>
    <w:p w:rsidR="003446A9" w:rsidRDefault="003446A9" w:rsidP="003446A9">
      <w:pPr>
        <w:autoSpaceDE w:val="0"/>
        <w:spacing w:after="0" w:line="240" w:lineRule="auto"/>
        <w:ind w:left="357"/>
        <w:jc w:val="both"/>
        <w:rPr>
          <w:bCs/>
          <w:color w:val="000000"/>
          <w:lang w:eastAsia="pl-PL"/>
        </w:rPr>
      </w:pPr>
      <w:r>
        <w:rPr>
          <w:bCs/>
          <w:color w:val="000000"/>
          <w:lang w:eastAsia="pl-PL"/>
        </w:rPr>
        <w:t xml:space="preserve">O udzielenie zamówienia publicznego mogą ubiegać wykonawcy, którzy wykażą brak podstaw wykluczenia z postępowania o udzielenie zamówienia, o których mowa w art. 24 ust. 5 ustawy </w:t>
      </w:r>
      <w:proofErr w:type="spellStart"/>
      <w:r>
        <w:rPr>
          <w:bCs/>
          <w:color w:val="000000"/>
          <w:lang w:eastAsia="pl-PL"/>
        </w:rPr>
        <w:t>Pzp</w:t>
      </w:r>
      <w:proofErr w:type="spellEnd"/>
      <w:r>
        <w:rPr>
          <w:bCs/>
          <w:color w:val="000000"/>
          <w:lang w:eastAsia="pl-PL"/>
        </w:rPr>
        <w:t xml:space="preserve"> w zakresie pkt 1, tj.:</w:t>
      </w:r>
    </w:p>
    <w:p w:rsidR="003446A9" w:rsidRDefault="003446A9" w:rsidP="003446A9">
      <w:pPr>
        <w:numPr>
          <w:ilvl w:val="0"/>
          <w:numId w:val="12"/>
        </w:numPr>
        <w:autoSpaceDE w:val="0"/>
        <w:spacing w:after="0" w:line="240" w:lineRule="auto"/>
        <w:jc w:val="both"/>
        <w:rPr>
          <w:bCs/>
          <w:color w:val="000000"/>
          <w:lang w:eastAsia="pl-PL"/>
        </w:rPr>
      </w:pPr>
      <w:r>
        <w:rPr>
          <w:bCs/>
          <w:color w:val="000000"/>
          <w:lang w:eastAsia="pl-PL"/>
        </w:rPr>
        <w:t xml:space="preserve">w stosunku do którego otwarto likwidację, w zatwierdzonym przez sąd układzie </w:t>
      </w:r>
      <w:r>
        <w:rPr>
          <w:bCs/>
          <w:color w:val="000000"/>
          <w:lang w:eastAsia="pl-PL"/>
        </w:rPr>
        <w:br/>
        <w:t>w postępowaniu restrukturyzacyjnym jest przewidziane zaspokojenie wierzycieli przez likwidację jego majątku lub sąd zarządził likwidację jego majątku w trybie art. 332 ust. 1 ustawy z dnia 15 maja 2015 r. - Prawo</w:t>
      </w:r>
      <w:r w:rsidR="00AC1D3A">
        <w:rPr>
          <w:bCs/>
          <w:color w:val="000000"/>
          <w:lang w:eastAsia="pl-PL"/>
        </w:rPr>
        <w:t xml:space="preserve"> restrukturyzacyjne (Dz. U. 2019 r. poz. 243 ze zm.</w:t>
      </w:r>
      <w:r>
        <w:rPr>
          <w:bCs/>
          <w:color w:val="000000"/>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DA630F">
        <w:rPr>
          <w:bCs/>
          <w:color w:val="000000"/>
          <w:lang w:eastAsia="pl-PL"/>
        </w:rPr>
        <w:t>rawo upadłościowe (Dz. U. z 2019 r. poz. 498</w:t>
      </w:r>
      <w:r>
        <w:rPr>
          <w:bCs/>
          <w:color w:val="000000"/>
          <w:lang w:eastAsia="pl-PL"/>
        </w:rPr>
        <w:t>),</w:t>
      </w:r>
    </w:p>
    <w:p w:rsidR="003446A9" w:rsidRDefault="003446A9" w:rsidP="003446A9">
      <w:pPr>
        <w:numPr>
          <w:ilvl w:val="0"/>
          <w:numId w:val="8"/>
        </w:numPr>
        <w:autoSpaceDE w:val="0"/>
        <w:spacing w:after="0" w:line="240" w:lineRule="auto"/>
        <w:ind w:left="357" w:hanging="357"/>
        <w:jc w:val="both"/>
        <w:rPr>
          <w:i/>
          <w:color w:val="auto"/>
          <w:lang w:eastAsia="en-US"/>
        </w:rPr>
      </w:pPr>
      <w:r>
        <w:t xml:space="preserve">Na podstawie art. 24 ust. 1 pkt 12 ustawy </w:t>
      </w:r>
      <w:proofErr w:type="spellStart"/>
      <w:r>
        <w:t>Pzp</w:t>
      </w:r>
      <w:proofErr w:type="spellEnd"/>
      <w:r>
        <w:t xml:space="preserve"> zamawiający wykluczy </w:t>
      </w:r>
      <w:r>
        <w:rPr>
          <w:bCs/>
        </w:rPr>
        <w:t>wykonawcę, który nie wykazał spełniania warunków udziału w postępowaniu lub nie został zaproszony do negocjacji lub złożenia ofert wstępnych albo ofert, lub nie wykazał braku podstaw wykluczenia.</w:t>
      </w:r>
    </w:p>
    <w:p w:rsidR="003446A9" w:rsidRDefault="003446A9" w:rsidP="003446A9">
      <w:pPr>
        <w:numPr>
          <w:ilvl w:val="0"/>
          <w:numId w:val="8"/>
        </w:numPr>
        <w:autoSpaceDE w:val="0"/>
        <w:spacing w:after="0" w:line="240" w:lineRule="auto"/>
        <w:ind w:left="357" w:hanging="357"/>
        <w:jc w:val="both"/>
        <w:rPr>
          <w:i/>
        </w:rPr>
      </w:pPr>
      <w:r>
        <w:rPr>
          <w:bCs/>
        </w:rPr>
        <w:t xml:space="preserve">Zamawiający może wykluczyć wykonawcę na każdym etapie postępowania o udzielenie zamówienia na podstawie art. 24 ust.12 ustawy </w:t>
      </w:r>
      <w:proofErr w:type="spellStart"/>
      <w:r>
        <w:rPr>
          <w:bCs/>
        </w:rPr>
        <w:t>Pzp</w:t>
      </w:r>
      <w:proofErr w:type="spellEnd"/>
      <w:r>
        <w:rPr>
          <w:bCs/>
        </w:rPr>
        <w:t>.</w:t>
      </w:r>
    </w:p>
    <w:p w:rsidR="003446A9" w:rsidRDefault="003446A9" w:rsidP="003446A9">
      <w:pPr>
        <w:autoSpaceDE w:val="0"/>
        <w:spacing w:after="0" w:line="240" w:lineRule="auto"/>
        <w:jc w:val="both"/>
        <w:rPr>
          <w:rFonts w:ascii="Tahoma" w:hAnsi="Tahoma" w:cs="Tahoma"/>
          <w:sz w:val="20"/>
          <w:szCs w:val="20"/>
        </w:rPr>
      </w:pPr>
    </w:p>
    <w:p w:rsidR="00AD33B0" w:rsidRDefault="00AD33B0" w:rsidP="003446A9">
      <w:pPr>
        <w:spacing w:after="0" w:line="240" w:lineRule="auto"/>
        <w:jc w:val="both"/>
        <w:outlineLvl w:val="0"/>
        <w:rPr>
          <w:b/>
          <w:bCs/>
          <w:kern w:val="2"/>
        </w:rPr>
      </w:pPr>
    </w:p>
    <w:p w:rsidR="003446A9" w:rsidRDefault="003446A9" w:rsidP="003446A9">
      <w:pPr>
        <w:spacing w:after="0" w:line="240" w:lineRule="auto"/>
        <w:jc w:val="both"/>
        <w:outlineLvl w:val="0"/>
        <w:rPr>
          <w:b/>
          <w:bCs/>
          <w:color w:val="000000"/>
          <w:kern w:val="2"/>
          <w:szCs w:val="22"/>
        </w:rPr>
      </w:pPr>
      <w:bookmarkStart w:id="18" w:name="_GoBack"/>
      <w:bookmarkEnd w:id="18"/>
      <w:r>
        <w:rPr>
          <w:b/>
          <w:bCs/>
          <w:kern w:val="2"/>
        </w:rPr>
        <w:lastRenderedPageBreak/>
        <w:t xml:space="preserve">Rozdział XI. </w:t>
      </w:r>
    </w:p>
    <w:p w:rsidR="003446A9" w:rsidRDefault="003446A9" w:rsidP="003446A9">
      <w:pPr>
        <w:spacing w:after="0" w:line="240" w:lineRule="auto"/>
        <w:jc w:val="both"/>
        <w:rPr>
          <w:b/>
          <w:color w:val="auto"/>
          <w:kern w:val="0"/>
          <w:szCs w:val="20"/>
        </w:rPr>
      </w:pPr>
      <w:r>
        <w:rPr>
          <w:b/>
          <w:szCs w:val="20"/>
        </w:rPr>
        <w:t>Wykaz oświadczeń lub dokumentów, potwierdzających spełnianie warunków udziału w postępowaniu oraz brak podstaw wykluczenia.</w:t>
      </w:r>
    </w:p>
    <w:p w:rsidR="003446A9" w:rsidRDefault="003446A9" w:rsidP="003446A9">
      <w:pPr>
        <w:numPr>
          <w:ilvl w:val="0"/>
          <w:numId w:val="13"/>
        </w:numPr>
        <w:spacing w:after="0" w:line="240" w:lineRule="auto"/>
        <w:jc w:val="both"/>
        <w:rPr>
          <w:bCs/>
          <w:color w:val="000000"/>
          <w:szCs w:val="22"/>
        </w:rPr>
      </w:pPr>
      <w:r>
        <w:rPr>
          <w:bCs/>
          <w:color w:val="000000"/>
        </w:rPr>
        <w:t xml:space="preserve">Do oferty każdy wykonawca musi dołączyć aktualne na dzień składania ofert oświadczenie w zakresie wskazanym w załączniku nr 3 do SIWZ. Informacje zawarte w oświadczeniach będą stanowić wstępne potwierdzenie, że wykonawca nie podlega wykluczeniu oraz spełnia warunki udziału w postępowaniu. </w:t>
      </w:r>
    </w:p>
    <w:p w:rsidR="003446A9" w:rsidRDefault="003446A9" w:rsidP="003446A9">
      <w:pPr>
        <w:numPr>
          <w:ilvl w:val="0"/>
          <w:numId w:val="13"/>
        </w:numPr>
        <w:spacing w:after="0" w:line="240" w:lineRule="auto"/>
        <w:jc w:val="both"/>
        <w:rPr>
          <w:bCs/>
          <w:color w:val="000000"/>
        </w:rPr>
      </w:pPr>
      <w:r>
        <w:rPr>
          <w:bCs/>
          <w:color w:val="000000"/>
        </w:rPr>
        <w:t xml:space="preserve">Wykonawca, który zamierza powierzyć wykonanie części zamówienia podwykonawcom, w celu wykazania braku istnienia wobec nich podstaw do wykluczenia z udziału </w:t>
      </w:r>
      <w:r w:rsidR="00DA630F">
        <w:rPr>
          <w:bCs/>
          <w:color w:val="000000"/>
        </w:rPr>
        <w:t xml:space="preserve">                            </w:t>
      </w:r>
      <w:r>
        <w:rPr>
          <w:bCs/>
          <w:color w:val="000000"/>
        </w:rPr>
        <w:t xml:space="preserve">w postępowaniu zamieszcza informacje o podwykonawcach w oświadczeniu, o którym mowa w zał. nr 2 do SIWZ. </w:t>
      </w:r>
    </w:p>
    <w:p w:rsidR="003446A9" w:rsidRDefault="003446A9" w:rsidP="003446A9">
      <w:pPr>
        <w:spacing w:after="0" w:line="240" w:lineRule="auto"/>
        <w:jc w:val="both"/>
        <w:rPr>
          <w:b/>
          <w:bCs/>
          <w:color w:val="000000"/>
        </w:rPr>
      </w:pPr>
      <w:r>
        <w:rPr>
          <w:b/>
          <w:bCs/>
          <w:color w:val="000000"/>
        </w:rPr>
        <w:t xml:space="preserve">UWAGA! Zamawiający przed udzieleniem zamówienia, wezwie wykonawcę, którego oferta została najwyżej oceniona, do złożenia w wyznaczonym, nie krótszym niż 5 dni terminie aktualnych na dzień złożenia następujących oświadczeń lub dokumentów: </w:t>
      </w:r>
    </w:p>
    <w:p w:rsidR="003446A9" w:rsidRDefault="003446A9" w:rsidP="003446A9">
      <w:pPr>
        <w:numPr>
          <w:ilvl w:val="0"/>
          <w:numId w:val="13"/>
        </w:numPr>
        <w:spacing w:after="0" w:line="240" w:lineRule="auto"/>
        <w:jc w:val="both"/>
        <w:rPr>
          <w:bCs/>
          <w:color w:val="000000"/>
          <w:kern w:val="0"/>
          <w:lang w:eastAsia="en-US"/>
        </w:rPr>
      </w:pPr>
      <w:r>
        <w:rPr>
          <w:color w:val="000000"/>
        </w:rPr>
        <w:t>W celu potwierdzenia spełniania przez Wykonawcę warunków udziału w postępowaniu lub kryteriów selekcji dotyczących zdolności technicznej lub zawodowej Zamawiający żąda następujących dokumentów:</w:t>
      </w:r>
    </w:p>
    <w:p w:rsidR="003446A9" w:rsidRPr="006D0A2C" w:rsidRDefault="003446A9" w:rsidP="003446A9">
      <w:pPr>
        <w:suppressAutoHyphens w:val="0"/>
        <w:spacing w:after="0" w:line="240" w:lineRule="auto"/>
        <w:ind w:left="360"/>
        <w:rPr>
          <w:color w:val="auto"/>
          <w:kern w:val="0"/>
          <w:lang w:eastAsia="pl-PL"/>
        </w:rPr>
      </w:pPr>
      <w:r>
        <w:rPr>
          <w:color w:val="auto"/>
          <w:kern w:val="0"/>
          <w:lang w:eastAsia="pl-PL"/>
        </w:rPr>
        <w:t xml:space="preserve">- </w:t>
      </w:r>
      <w:r w:rsidRPr="00F906E3">
        <w:rPr>
          <w:color w:val="auto"/>
          <w:kern w:val="0"/>
          <w:lang w:eastAsia="pl-PL"/>
        </w:rPr>
        <w:t>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w:t>
      </w:r>
      <w:r>
        <w:rPr>
          <w:color w:val="auto"/>
          <w:kern w:val="0"/>
          <w:lang w:eastAsia="pl-PL"/>
        </w:rPr>
        <w:t xml:space="preserve"> </w:t>
      </w:r>
      <w:r w:rsidRPr="00F906E3">
        <w:rPr>
          <w:color w:val="auto"/>
          <w:kern w:val="0"/>
          <w:lang w:eastAsia="pl-PL"/>
        </w:rPr>
        <w:t>wykonane lub są wykonywane należycie, przy czym dowodami, o których mowa, są referencje bądź inne dokumenty wystawione przez podmiot, na rzecz którego dostawy lub usługi były wykonywane, a w przypadku świadczeń okresowych</w:t>
      </w:r>
      <w:r>
        <w:rPr>
          <w:color w:val="auto"/>
          <w:kern w:val="0"/>
          <w:lang w:eastAsia="pl-PL"/>
        </w:rPr>
        <w:t xml:space="preserve"> </w:t>
      </w:r>
      <w:r w:rsidRPr="00F906E3">
        <w:rPr>
          <w:color w:val="auto"/>
          <w:kern w:val="0"/>
          <w:lang w:eastAsia="pl-PL"/>
        </w:rPr>
        <w:t>lub ciągłych są wykonywane, a jeżeli z uzasadnionej przyczyny o obiektywnym charakterze wykonawca nie jest w stanie uzyskać tych dokumentów – oświadczenie wykonawcy; w przypadku świadczeń okresowych lub ciągłych nadal wykonywanych referencje bądź inne dokumenty</w:t>
      </w:r>
      <w:r>
        <w:rPr>
          <w:color w:val="auto"/>
          <w:kern w:val="0"/>
          <w:lang w:eastAsia="pl-PL"/>
        </w:rPr>
        <w:t xml:space="preserve"> </w:t>
      </w:r>
      <w:r w:rsidRPr="00F906E3">
        <w:rPr>
          <w:color w:val="auto"/>
          <w:kern w:val="0"/>
          <w:lang w:eastAsia="pl-PL"/>
        </w:rPr>
        <w:t>potwierdzające ich należyte wykonywanie powinny być wydane nie wcześniej niż 3 miesiące przed upływem terminu składania ofert albo wniosków o dopuszczenie do udziału w postępowaniu</w:t>
      </w:r>
      <w:r>
        <w:rPr>
          <w:color w:val="auto"/>
          <w:kern w:val="0"/>
          <w:lang w:eastAsia="pl-PL"/>
        </w:rPr>
        <w:t xml:space="preserve"> – zgodnie z załącznikiem nr 4 do </w:t>
      </w:r>
      <w:proofErr w:type="spellStart"/>
      <w:r>
        <w:rPr>
          <w:color w:val="auto"/>
          <w:kern w:val="0"/>
          <w:lang w:eastAsia="pl-PL"/>
        </w:rPr>
        <w:t>siwz</w:t>
      </w:r>
      <w:proofErr w:type="spellEnd"/>
      <w:r>
        <w:rPr>
          <w:color w:val="auto"/>
          <w:kern w:val="0"/>
          <w:lang w:eastAsia="pl-PL"/>
        </w:rPr>
        <w:t>.</w:t>
      </w:r>
    </w:p>
    <w:p w:rsidR="003446A9" w:rsidRDefault="003446A9" w:rsidP="003446A9">
      <w:pPr>
        <w:spacing w:after="0" w:line="240" w:lineRule="auto"/>
        <w:jc w:val="both"/>
        <w:rPr>
          <w:rFonts w:ascii="Tahoma" w:hAnsi="Tahoma" w:cs="Tahoma"/>
          <w:b/>
          <w:bCs/>
          <w:strike/>
          <w:color w:val="000000"/>
          <w:sz w:val="22"/>
        </w:rPr>
      </w:pPr>
    </w:p>
    <w:p w:rsidR="003446A9" w:rsidRDefault="003446A9" w:rsidP="003446A9">
      <w:pPr>
        <w:numPr>
          <w:ilvl w:val="0"/>
          <w:numId w:val="13"/>
        </w:numPr>
        <w:spacing w:after="0" w:line="240" w:lineRule="auto"/>
        <w:ind w:hanging="357"/>
        <w:jc w:val="both"/>
        <w:rPr>
          <w:b/>
          <w:bCs/>
          <w:color w:val="000000"/>
        </w:rPr>
      </w:pPr>
      <w:r>
        <w:rPr>
          <w:color w:val="000000"/>
        </w:rPr>
        <w:t>W celu potwierdzenia braku podstaw wykluczenia wykonawcy z udziału w postępowaniu zamawiający żąda następującego dokumentu:</w:t>
      </w:r>
    </w:p>
    <w:p w:rsidR="003446A9" w:rsidRDefault="003446A9" w:rsidP="003446A9">
      <w:pPr>
        <w:numPr>
          <w:ilvl w:val="0"/>
          <w:numId w:val="14"/>
        </w:numPr>
        <w:spacing w:after="0" w:line="240" w:lineRule="auto"/>
        <w:ind w:hanging="357"/>
        <w:jc w:val="both"/>
        <w:rPr>
          <w:b/>
          <w:bCs/>
          <w:color w:val="000000"/>
        </w:rPr>
      </w:pPr>
      <w:r>
        <w:rPr>
          <w:color w:val="000000"/>
        </w:rPr>
        <w:t xml:space="preserve">odpisu z właściwego rejestru lub z centralnej ewidencji i informacji o działalności gospodarczej, jeżeli odrębne przepisy wymagają wpisu do rejestru lub ewidencji, w celu potwierdzenia braku podstaw wykluczenia na podstawie </w:t>
      </w:r>
      <w:r>
        <w:rPr>
          <w:color w:val="1B1B1B"/>
        </w:rPr>
        <w:t>art. 24 ust. 5 pkt 1</w:t>
      </w:r>
      <w:r>
        <w:rPr>
          <w:color w:val="000000"/>
        </w:rPr>
        <w:t xml:space="preserve"> ustawy </w:t>
      </w:r>
      <w:proofErr w:type="spellStart"/>
      <w:r>
        <w:rPr>
          <w:color w:val="000000"/>
        </w:rPr>
        <w:t>Pzp</w:t>
      </w:r>
      <w:proofErr w:type="spellEnd"/>
      <w:r>
        <w:rPr>
          <w:color w:val="000000"/>
        </w:rPr>
        <w:t>,</w:t>
      </w:r>
    </w:p>
    <w:p w:rsidR="003446A9" w:rsidRDefault="003446A9" w:rsidP="003446A9">
      <w:pPr>
        <w:spacing w:after="0" w:line="240" w:lineRule="auto"/>
        <w:ind w:left="786"/>
        <w:jc w:val="both"/>
        <w:rPr>
          <w:color w:val="auto"/>
        </w:rPr>
      </w:pPr>
      <w:r>
        <w:t xml:space="preserve">Wykonawca nie jest obowiązany do złożenia oświadczeń lub dokumentów potwierdzających okoliczności, o których mowa w art. 25 ust. 1 pkt 1 i 3 ustawy </w:t>
      </w:r>
      <w:proofErr w:type="spellStart"/>
      <w:r>
        <w:t>Pzp</w:t>
      </w:r>
      <w:proofErr w:type="spellEnd"/>
      <w:r>
        <w:t xml:space="preserve">, jeżeli zamawiający posiada oświadczenia lub dokumenty dotyczące tego wykonawcy lub może je uzyskać za pomocą bezpłatnych i ogólnodostępnych baz danych, w szczególności rejestrów publicznych w rozumieniu </w:t>
      </w:r>
      <w:hyperlink r:id="rId8" w:anchor="/dokument/17181936?cm=DOCUMENT" w:history="1">
        <w:r>
          <w:rPr>
            <w:rStyle w:val="Hipercze"/>
          </w:rPr>
          <w:t>ustawy</w:t>
        </w:r>
      </w:hyperlink>
      <w:r>
        <w:t xml:space="preserve"> z dnia 17 lutego 2005 r. o informatyzacji działalności podmiotów realizujących </w:t>
      </w:r>
      <w:r w:rsidR="00DA630F">
        <w:t>zadania publiczne (Dz. U. z 2019 r. poz. 700 ze zm.</w:t>
      </w:r>
      <w:r>
        <w:t>).</w:t>
      </w:r>
    </w:p>
    <w:p w:rsidR="003446A9" w:rsidRDefault="003446A9" w:rsidP="003446A9">
      <w:pPr>
        <w:numPr>
          <w:ilvl w:val="0"/>
          <w:numId w:val="14"/>
        </w:numPr>
        <w:spacing w:after="0" w:line="240" w:lineRule="auto"/>
        <w:ind w:hanging="357"/>
        <w:jc w:val="both"/>
      </w:pPr>
      <w:r>
        <w:rPr>
          <w:color w:val="000000"/>
        </w:rPr>
        <w:t xml:space="preserve">oświadczenia wykonawcy o przynależności albo braku przynależności do tej samej grupy kapitałowej; w przypadku przynależności do tej samej grupy kapitałowej wykonawca może złożyć wraz z oświadczeniem dokumenty bądź informacje </w:t>
      </w:r>
      <w:r>
        <w:rPr>
          <w:color w:val="000000"/>
        </w:rPr>
        <w:lastRenderedPageBreak/>
        <w:t>potwierdzające, że powiązania z innym wykonawcą nie prowadzą do zakłócenia konkurencji w postępowaniu.</w:t>
      </w:r>
    </w:p>
    <w:p w:rsidR="003446A9" w:rsidRDefault="003446A9" w:rsidP="003446A9">
      <w:pPr>
        <w:spacing w:after="0" w:line="240" w:lineRule="auto"/>
        <w:ind w:left="717"/>
        <w:jc w:val="both"/>
        <w:rPr>
          <w:b/>
          <w:color w:val="000000"/>
          <w:sz w:val="22"/>
          <w:szCs w:val="20"/>
        </w:rPr>
      </w:pPr>
      <w:r>
        <w:rPr>
          <w:b/>
          <w:color w:val="000000"/>
          <w:szCs w:val="20"/>
        </w:rPr>
        <w:t xml:space="preserve">UWAGA! Wykonawca w terminie 3 dni od dnia zamieszczenia na stronie internetowej informacji,  o której mowa w art. 86 ust. 5 </w:t>
      </w:r>
      <w:proofErr w:type="spellStart"/>
      <w:r>
        <w:rPr>
          <w:b/>
          <w:color w:val="000000"/>
          <w:szCs w:val="20"/>
        </w:rPr>
        <w:t>uPzp</w:t>
      </w:r>
      <w:proofErr w:type="spellEnd"/>
      <w:r>
        <w:rPr>
          <w:b/>
          <w:color w:val="000000"/>
          <w:szCs w:val="20"/>
        </w:rPr>
        <w:t xml:space="preserve">, przekaże zamawiającemu oświadczenie o przynależności albo braku przynależności do tej samej grupy kapitałowej; w przypadku przynależności do tej samej grupy kapitałowej, o której mowa w art. 24 ust. 1 pkt 23 ustawy </w:t>
      </w:r>
      <w:proofErr w:type="spellStart"/>
      <w:r>
        <w:rPr>
          <w:b/>
          <w:color w:val="000000"/>
          <w:szCs w:val="20"/>
        </w:rPr>
        <w:t>Pzp</w:t>
      </w:r>
      <w:proofErr w:type="spellEnd"/>
      <w:r>
        <w:rPr>
          <w:b/>
          <w:color w:val="000000"/>
          <w:szCs w:val="20"/>
        </w:rPr>
        <w:t xml:space="preserve">. wraz ze złożeniem oświadczenia, wykonawca może przedstawić dowody, że powiązania z innym wykonawcą nie prowadzą do zakłócenia konkurencji w postępowaniu. Wzór oświadczenia stanowi załącznik nr 5 do SIWZ. </w:t>
      </w:r>
    </w:p>
    <w:p w:rsidR="003446A9" w:rsidRDefault="003446A9" w:rsidP="003446A9">
      <w:pPr>
        <w:spacing w:after="0" w:line="240" w:lineRule="auto"/>
        <w:ind w:left="717"/>
        <w:jc w:val="both"/>
        <w:rPr>
          <w:b/>
          <w:i/>
          <w:color w:val="000000"/>
          <w:szCs w:val="20"/>
          <w:u w:val="single"/>
        </w:rPr>
      </w:pPr>
      <w:r>
        <w:rPr>
          <w:b/>
          <w:i/>
          <w:color w:val="000000"/>
          <w:szCs w:val="20"/>
          <w:u w:val="single"/>
        </w:rPr>
        <w:t xml:space="preserve">Oświadczenie, o którym mowa w rozdziale XI SIWZ pkt 3 </w:t>
      </w:r>
      <w:proofErr w:type="spellStart"/>
      <w:r>
        <w:rPr>
          <w:b/>
          <w:i/>
          <w:color w:val="000000"/>
          <w:szCs w:val="20"/>
          <w:u w:val="single"/>
        </w:rPr>
        <w:t>ppkt</w:t>
      </w:r>
      <w:proofErr w:type="spellEnd"/>
      <w:r>
        <w:rPr>
          <w:b/>
          <w:i/>
          <w:color w:val="000000"/>
          <w:szCs w:val="20"/>
          <w:u w:val="single"/>
        </w:rPr>
        <w:t xml:space="preserve"> 2 należy złożyć </w:t>
      </w:r>
      <w:r>
        <w:rPr>
          <w:b/>
          <w:i/>
          <w:color w:val="000000"/>
          <w:szCs w:val="20"/>
          <w:u w:val="single"/>
        </w:rPr>
        <w:br/>
        <w:t xml:space="preserve">w oparciu o zamieszczony na stronie internetowej zamawiającego </w:t>
      </w:r>
      <w:hyperlink r:id="rId9" w:history="1">
        <w:r w:rsidR="00DA630F" w:rsidRPr="00F13C10">
          <w:rPr>
            <w:rStyle w:val="Hipercze"/>
            <w:b/>
            <w:i/>
            <w:szCs w:val="20"/>
          </w:rPr>
          <w:t>www.osp.malyplock.pl</w:t>
        </w:r>
      </w:hyperlink>
      <w:r w:rsidR="00DA630F">
        <w:rPr>
          <w:b/>
          <w:i/>
          <w:szCs w:val="20"/>
          <w:u w:val="single"/>
        </w:rPr>
        <w:t xml:space="preserve"> </w:t>
      </w:r>
      <w:r>
        <w:rPr>
          <w:b/>
          <w:i/>
          <w:color w:val="000000"/>
          <w:szCs w:val="20"/>
          <w:u w:val="single"/>
        </w:rPr>
        <w:t>wykaz złożonych w danym postępowaniu ofert zgodnie z zamieszczonym do SIWZ wzorem.</w:t>
      </w:r>
    </w:p>
    <w:p w:rsidR="003446A9" w:rsidRDefault="003446A9" w:rsidP="003446A9">
      <w:pPr>
        <w:numPr>
          <w:ilvl w:val="0"/>
          <w:numId w:val="13"/>
        </w:numPr>
        <w:spacing w:after="0" w:line="240" w:lineRule="auto"/>
        <w:jc w:val="both"/>
        <w:rPr>
          <w:b/>
          <w:bCs/>
          <w:color w:val="000000"/>
        </w:rPr>
      </w:pPr>
      <w:r>
        <w:rPr>
          <w:color w:val="000000"/>
        </w:rPr>
        <w:t>Jeżeli wykonawca ma siedzibę lub miejsce zamieszkania poza terytorium Rzeczypospolitej Polskiej, zamiast dokumentu, o którym mowa w</w:t>
      </w:r>
      <w:r>
        <w:rPr>
          <w:rFonts w:eastAsia="Tahoma"/>
          <w:color w:val="000000"/>
        </w:rPr>
        <w:t xml:space="preserve"> </w:t>
      </w:r>
      <w:r>
        <w:rPr>
          <w:color w:val="000000"/>
        </w:rPr>
        <w:t>rozdziale</w:t>
      </w:r>
      <w:r>
        <w:rPr>
          <w:rFonts w:eastAsia="Tahoma"/>
          <w:color w:val="000000"/>
        </w:rPr>
        <w:t xml:space="preserve"> </w:t>
      </w:r>
      <w:r>
        <w:rPr>
          <w:color w:val="000000"/>
        </w:rPr>
        <w:t>XII</w:t>
      </w:r>
      <w:r>
        <w:rPr>
          <w:rFonts w:eastAsia="Tahoma"/>
          <w:color w:val="000000"/>
        </w:rPr>
        <w:t xml:space="preserve"> </w:t>
      </w:r>
      <w:r>
        <w:rPr>
          <w:color w:val="000000"/>
        </w:rPr>
        <w:t xml:space="preserve">SIWZ pkt 3 </w:t>
      </w:r>
      <w:proofErr w:type="spellStart"/>
      <w:r>
        <w:rPr>
          <w:color w:val="000000"/>
        </w:rPr>
        <w:t>ppkt</w:t>
      </w:r>
      <w:proofErr w:type="spellEnd"/>
      <w:r>
        <w:rPr>
          <w:color w:val="000000"/>
        </w:rPr>
        <w:t xml:space="preserve"> 1 składa dokument lub dokumenty wystawione w kraju, w którym wykonawca ma siedzibę lub miejsce zamieszkania, potwierdzające odpowiednio, że nie otwarto jego likwidacji ani nie ogłoszono upadłości. Dokument, o którym mowa w</w:t>
      </w:r>
      <w:r>
        <w:rPr>
          <w:rFonts w:eastAsia="Tahoma"/>
          <w:color w:val="000000"/>
        </w:rPr>
        <w:t xml:space="preserve"> </w:t>
      </w:r>
      <w:r>
        <w:rPr>
          <w:color w:val="000000"/>
        </w:rPr>
        <w:t>rozdziale</w:t>
      </w:r>
      <w:r>
        <w:rPr>
          <w:rFonts w:eastAsia="Tahoma"/>
          <w:color w:val="000000"/>
        </w:rPr>
        <w:t xml:space="preserve"> </w:t>
      </w:r>
      <w:r>
        <w:rPr>
          <w:color w:val="000000"/>
        </w:rPr>
        <w:t>XII</w:t>
      </w:r>
      <w:r>
        <w:rPr>
          <w:rFonts w:eastAsia="Tahoma"/>
          <w:color w:val="000000"/>
        </w:rPr>
        <w:t xml:space="preserve"> </w:t>
      </w:r>
      <w:r>
        <w:rPr>
          <w:color w:val="000000"/>
        </w:rPr>
        <w:t xml:space="preserve">SIWZ pkt 3 </w:t>
      </w:r>
      <w:proofErr w:type="spellStart"/>
      <w:r>
        <w:rPr>
          <w:color w:val="000000"/>
        </w:rPr>
        <w:t>ppkt</w:t>
      </w:r>
      <w:proofErr w:type="spellEnd"/>
      <w:r>
        <w:rPr>
          <w:color w:val="000000"/>
        </w:rPr>
        <w:t xml:space="preserve"> 1, powinien być wystawiony nie wcześniej niż 6 miesięcy przed upływem terminu składania ofert albo wniosków o dopuszczenie do udziału w postępowaniu. Jeżeli w kraju, w którym wykonawca ma siedzibę lub miejsce zamieszkania lub miejsce zamieszkania ma osoba, której dokument dotyczy, nie wydaje się dokumentów, o których mowa w rozdziale</w:t>
      </w:r>
      <w:r>
        <w:rPr>
          <w:rFonts w:eastAsia="Tahoma"/>
          <w:color w:val="000000"/>
        </w:rPr>
        <w:t xml:space="preserve"> </w:t>
      </w:r>
      <w:r>
        <w:rPr>
          <w:color w:val="000000"/>
        </w:rPr>
        <w:t>XII</w:t>
      </w:r>
      <w:r>
        <w:rPr>
          <w:rFonts w:eastAsia="Tahoma"/>
          <w:color w:val="000000"/>
        </w:rPr>
        <w:t xml:space="preserve"> </w:t>
      </w:r>
      <w:r>
        <w:rPr>
          <w:color w:val="000000"/>
        </w:rPr>
        <w:t xml:space="preserve">SIWZ pkt 3 </w:t>
      </w:r>
      <w:proofErr w:type="spellStart"/>
      <w:r>
        <w:rPr>
          <w:color w:val="000000"/>
        </w:rPr>
        <w:t>ppkt</w:t>
      </w:r>
      <w:proofErr w:type="spellEnd"/>
      <w:r>
        <w:rPr>
          <w:color w:val="000000"/>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446A9" w:rsidRDefault="003446A9" w:rsidP="003446A9">
      <w:pPr>
        <w:spacing w:after="0" w:line="240" w:lineRule="auto"/>
        <w:ind w:left="733"/>
        <w:jc w:val="both"/>
        <w:rPr>
          <w:b/>
          <w:bCs/>
          <w:strike/>
          <w:color w:val="000000"/>
        </w:rPr>
      </w:pPr>
    </w:p>
    <w:p w:rsidR="003446A9" w:rsidRDefault="003446A9" w:rsidP="003446A9">
      <w:pPr>
        <w:shd w:val="clear" w:color="auto" w:fill="BFBFBF"/>
        <w:spacing w:after="0" w:line="240" w:lineRule="auto"/>
        <w:jc w:val="both"/>
        <w:rPr>
          <w:b/>
          <w:color w:val="auto"/>
        </w:rPr>
      </w:pPr>
      <w:r>
        <w:rPr>
          <w:b/>
        </w:rPr>
        <w:t>DOTYCZY PODWYKONAWCY NIEBĘDĄCEGO PODMIOTEM, NA KTÓREGO ZASOBY POWOŁUJE SIĘ WYKONAWCA:</w:t>
      </w:r>
    </w:p>
    <w:p w:rsidR="003446A9" w:rsidRDefault="003446A9" w:rsidP="003446A9">
      <w:pPr>
        <w:numPr>
          <w:ilvl w:val="0"/>
          <w:numId w:val="13"/>
        </w:numPr>
        <w:spacing w:after="0" w:line="240" w:lineRule="auto"/>
        <w:jc w:val="both"/>
      </w:pPr>
      <w:r>
        <w:t>Zamawiający żąda od wykonawcy przedstawienia dokumentu wymienionego w</w:t>
      </w:r>
      <w:r w:rsidR="00DA630F">
        <w:t xml:space="preserve"> rozdziale </w:t>
      </w:r>
      <w:r w:rsidR="00DA630F" w:rsidRPr="00F13C10">
        <w:t xml:space="preserve">XI SIWZ pkt 3  </w:t>
      </w:r>
      <w:proofErr w:type="spellStart"/>
      <w:r w:rsidR="00DA630F" w:rsidRPr="00F13C10">
        <w:t>tiret</w:t>
      </w:r>
      <w:proofErr w:type="spellEnd"/>
      <w:r w:rsidR="00DA630F" w:rsidRPr="00F13C10">
        <w:t xml:space="preserve"> pierwszy</w:t>
      </w:r>
      <w:r w:rsidRPr="00F13C10">
        <w:t>,</w:t>
      </w:r>
      <w:r>
        <w:t xml:space="preserve"> dotyczącego podwykonawcy, któremu zamierza powierzyć wykonanie części zamówienia, a który nie jest podmiotem, na którego zdolnościach lub sytuacji wykonawca polega na zasadach określonych w art. 22a ustawy </w:t>
      </w:r>
      <w:proofErr w:type="spellStart"/>
      <w:r>
        <w:t>Pzp</w:t>
      </w:r>
      <w:proofErr w:type="spellEnd"/>
      <w:r>
        <w:t>.</w:t>
      </w:r>
    </w:p>
    <w:p w:rsidR="003446A9" w:rsidRDefault="003446A9" w:rsidP="003446A9">
      <w:pPr>
        <w:numPr>
          <w:ilvl w:val="0"/>
          <w:numId w:val="13"/>
        </w:numPr>
        <w:spacing w:after="0" w:line="240" w:lineRule="auto"/>
        <w:ind w:left="357" w:hanging="357"/>
        <w:jc w:val="both"/>
      </w:pPr>
      <w:r>
        <w:rPr>
          <w:b/>
        </w:rPr>
        <w:t>W przypadku wykonawców wspólnie ubiegających się o udzielenie zamówienia publicznego:</w:t>
      </w:r>
    </w:p>
    <w:p w:rsidR="003446A9" w:rsidRDefault="003446A9" w:rsidP="003446A9">
      <w:pPr>
        <w:numPr>
          <w:ilvl w:val="0"/>
          <w:numId w:val="15"/>
        </w:numPr>
        <w:spacing w:after="0" w:line="240" w:lineRule="auto"/>
        <w:jc w:val="both"/>
      </w:pPr>
      <w:r>
        <w:t>oświadczenie o którym mowa w zał. nr 3 SIWZ składa każdy z wykonawców wspólnie ubiegających się o zamówienie. Oświadczenie ma potwierdzać brak podstaw wykluczenia,</w:t>
      </w:r>
    </w:p>
    <w:p w:rsidR="003446A9" w:rsidRDefault="003446A9" w:rsidP="003446A9">
      <w:pPr>
        <w:numPr>
          <w:ilvl w:val="0"/>
          <w:numId w:val="15"/>
        </w:numPr>
        <w:spacing w:after="0" w:line="240" w:lineRule="auto"/>
        <w:jc w:val="both"/>
      </w:pPr>
      <w:r>
        <w:t xml:space="preserve">wykonawcy występujący wspólnie muszą zgodnie z zapisami art. 23 ust. 2 ustawy </w:t>
      </w:r>
      <w:proofErr w:type="spellStart"/>
      <w:r>
        <w:t>Pzp</w:t>
      </w:r>
      <w:proofErr w:type="spellEnd"/>
      <w:r>
        <w:t xml:space="preserve"> ustanowić pełnomocnika (lidera) do reprezentowania ich w postępowaniu o udzielenie niniejszego zamówienia lub do reprezentowania ich w postępowaniu oraz zawarciu umowy o udzielenie przedmiotowego zamówienia publicznego. Do oferty należy dołączyć pełnomocnictwo w oryginale albo notarialnie potwierdzonej kopii, które powinno określać zakres umocowania,</w:t>
      </w:r>
    </w:p>
    <w:p w:rsidR="003446A9" w:rsidRDefault="003446A9" w:rsidP="003446A9">
      <w:pPr>
        <w:numPr>
          <w:ilvl w:val="0"/>
          <w:numId w:val="15"/>
        </w:numPr>
        <w:spacing w:after="0" w:line="240" w:lineRule="auto"/>
        <w:jc w:val="both"/>
      </w:pPr>
      <w:r>
        <w:t xml:space="preserve">przed udzieleniem zamówienia każdy wykonawca zobowiązany jest złożyć oddzielnie dokumenty określone w rozdziale XI SIWZ pkt 3 </w:t>
      </w:r>
      <w:proofErr w:type="spellStart"/>
      <w:r>
        <w:t>ppkt</w:t>
      </w:r>
      <w:proofErr w:type="spellEnd"/>
      <w:r>
        <w:t xml:space="preserve"> 1,</w:t>
      </w:r>
    </w:p>
    <w:p w:rsidR="003446A9" w:rsidRDefault="003446A9" w:rsidP="003446A9">
      <w:pPr>
        <w:spacing w:after="0" w:line="240" w:lineRule="auto"/>
        <w:ind w:left="720"/>
        <w:jc w:val="both"/>
      </w:pPr>
    </w:p>
    <w:p w:rsidR="003446A9" w:rsidRDefault="003446A9" w:rsidP="003446A9">
      <w:pPr>
        <w:numPr>
          <w:ilvl w:val="0"/>
          <w:numId w:val="13"/>
        </w:numPr>
        <w:spacing w:after="0" w:line="240" w:lineRule="auto"/>
        <w:jc w:val="both"/>
      </w:pPr>
      <w:r>
        <w:t xml:space="preserve">W przypadku wskazania przez Wykonawcę oświadczeń lub dokumentów, o których </w:t>
      </w:r>
      <w:r w:rsidR="00DA630F">
        <w:t xml:space="preserve">mowa w rozdziale XI pkt. 3 </w:t>
      </w:r>
      <w:proofErr w:type="spellStart"/>
      <w:r w:rsidR="00DA630F" w:rsidRPr="00F13C10">
        <w:t>tiret</w:t>
      </w:r>
      <w:proofErr w:type="spellEnd"/>
      <w:r w:rsidR="00DA630F" w:rsidRPr="00F13C10">
        <w:t xml:space="preserve"> pierwszy</w:t>
      </w:r>
      <w:r>
        <w:t xml:space="preserve"> i pkt 4 </w:t>
      </w:r>
      <w:proofErr w:type="spellStart"/>
      <w:r>
        <w:t>siwz</w:t>
      </w:r>
      <w:proofErr w:type="spellEnd"/>
      <w: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3446A9" w:rsidRDefault="003446A9" w:rsidP="003446A9">
      <w:pPr>
        <w:numPr>
          <w:ilvl w:val="0"/>
          <w:numId w:val="13"/>
        </w:numPr>
        <w:spacing w:after="0" w:line="240" w:lineRule="auto"/>
        <w:jc w:val="both"/>
      </w:pPr>
      <w:r>
        <w:rPr>
          <w:b/>
        </w:rPr>
        <w:t>Zamawiający wymaga także załączenia do oferty innych dokumentów:</w:t>
      </w:r>
    </w:p>
    <w:p w:rsidR="003446A9" w:rsidRDefault="003446A9" w:rsidP="003446A9">
      <w:pPr>
        <w:numPr>
          <w:ilvl w:val="0"/>
          <w:numId w:val="16"/>
        </w:numPr>
        <w:spacing w:after="0" w:line="240" w:lineRule="auto"/>
        <w:ind w:left="721" w:hanging="360"/>
        <w:jc w:val="both"/>
        <w:rPr>
          <w:b/>
          <w:u w:val="single"/>
        </w:rPr>
      </w:pPr>
      <w:r>
        <w:t>Wypełniony formularz ofertowy - wg załączonego wzoru załącznik nr 1 do SIWZ,</w:t>
      </w:r>
    </w:p>
    <w:p w:rsidR="003446A9" w:rsidRDefault="003446A9" w:rsidP="003446A9">
      <w:pPr>
        <w:numPr>
          <w:ilvl w:val="0"/>
          <w:numId w:val="16"/>
        </w:numPr>
        <w:spacing w:after="0" w:line="240" w:lineRule="auto"/>
        <w:ind w:left="721" w:hanging="360"/>
        <w:jc w:val="both"/>
        <w:rPr>
          <w:b/>
          <w:u w:val="single"/>
        </w:rPr>
      </w:pPr>
      <w:r>
        <w:t xml:space="preserve">Wypełniony formularz - wg załączonego wzoru załącznik nr </w:t>
      </w:r>
      <w:r w:rsidR="00DA630F">
        <w:t>1.1.</w:t>
      </w:r>
      <w:r>
        <w:t xml:space="preserve"> </w:t>
      </w:r>
    </w:p>
    <w:p w:rsidR="003446A9" w:rsidRDefault="003446A9" w:rsidP="003446A9">
      <w:pPr>
        <w:numPr>
          <w:ilvl w:val="0"/>
          <w:numId w:val="16"/>
        </w:numPr>
        <w:spacing w:after="0" w:line="240" w:lineRule="auto"/>
        <w:ind w:left="360" w:firstLine="0"/>
        <w:jc w:val="both"/>
        <w:rPr>
          <w:b/>
          <w:u w:val="single"/>
        </w:rPr>
      </w:pPr>
      <w:r>
        <w:t xml:space="preserve">Pełnomocnictwo w oryginale albo notarialnie potwierdzonej kopii - w przypadku gdy oferta została podpisana przez pełnomocnika. </w:t>
      </w:r>
    </w:p>
    <w:p w:rsidR="003446A9" w:rsidRDefault="003446A9" w:rsidP="003446A9">
      <w:pPr>
        <w:spacing w:after="0" w:line="240" w:lineRule="auto"/>
        <w:ind w:left="373"/>
        <w:jc w:val="both"/>
        <w:rPr>
          <w:rFonts w:ascii="Tahoma" w:hAnsi="Tahoma" w:cs="Tahoma"/>
          <w:color w:val="000000"/>
          <w:sz w:val="20"/>
          <w:szCs w:val="20"/>
        </w:rPr>
      </w:pPr>
    </w:p>
    <w:p w:rsidR="003446A9" w:rsidRDefault="003446A9" w:rsidP="003446A9">
      <w:pPr>
        <w:keepNext/>
        <w:spacing w:after="0" w:line="240" w:lineRule="auto"/>
        <w:jc w:val="both"/>
        <w:outlineLvl w:val="0"/>
        <w:rPr>
          <w:b/>
          <w:bCs/>
          <w:color w:val="auto"/>
          <w:kern w:val="2"/>
          <w:lang w:eastAsia="en-US"/>
        </w:rPr>
      </w:pPr>
      <w:r>
        <w:rPr>
          <w:b/>
          <w:bCs/>
          <w:kern w:val="2"/>
        </w:rPr>
        <w:t xml:space="preserve">Rozdział XII. </w:t>
      </w:r>
    </w:p>
    <w:p w:rsidR="003446A9" w:rsidRDefault="003446A9" w:rsidP="003446A9">
      <w:pPr>
        <w:spacing w:after="0" w:line="240" w:lineRule="auto"/>
        <w:jc w:val="both"/>
        <w:rPr>
          <w:b/>
          <w:kern w:val="0"/>
        </w:rPr>
      </w:pPr>
      <w:r>
        <w:rPr>
          <w:b/>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3446A9" w:rsidRDefault="003446A9" w:rsidP="003446A9">
      <w:pPr>
        <w:numPr>
          <w:ilvl w:val="0"/>
          <w:numId w:val="17"/>
        </w:numPr>
        <w:spacing w:after="0" w:line="240" w:lineRule="auto"/>
        <w:jc w:val="both"/>
      </w:pPr>
      <w:r>
        <w:rPr>
          <w:color w:val="000000"/>
          <w:lang w:eastAsia="pl-PL"/>
        </w:rPr>
        <w:t>Komunikacja między zamawiającym a wykonawcami odbywa się zgodnie z wyborem zamawiającego za pośrednictwem operatora pocztowego w rozumieniu ustawy z dnia 23 listopada 2012 r.</w:t>
      </w:r>
      <w:r w:rsidR="00DA630F">
        <w:rPr>
          <w:color w:val="000000"/>
          <w:lang w:eastAsia="pl-PL"/>
        </w:rPr>
        <w:t xml:space="preserve"> - Prawo pocztowe (Dz. U. z 2018 r. poz. 2188</w:t>
      </w:r>
      <w:r>
        <w:rPr>
          <w:color w:val="000000"/>
          <w:lang w:eastAsia="pl-PL"/>
        </w:rPr>
        <w:t xml:space="preserve"> ze zm.), osobiście, za pośrednictwem posłańca lub przy użyciu środków komunikacji elektronicznej </w:t>
      </w:r>
      <w:r w:rsidR="00DA630F">
        <w:rPr>
          <w:color w:val="000000"/>
          <w:lang w:eastAsia="pl-PL"/>
        </w:rPr>
        <w:t xml:space="preserve">                                </w:t>
      </w:r>
      <w:r>
        <w:rPr>
          <w:color w:val="000000"/>
          <w:lang w:eastAsia="pl-PL"/>
        </w:rPr>
        <w:t>w rozumieniu ustawy z dnia 18 lipca 2002 r. o świadczeniu usług drogą e</w:t>
      </w:r>
      <w:r w:rsidR="00DA630F">
        <w:rPr>
          <w:color w:val="000000"/>
          <w:lang w:eastAsia="pl-PL"/>
        </w:rPr>
        <w:t>lektroniczną (</w:t>
      </w:r>
      <w:proofErr w:type="spellStart"/>
      <w:r w:rsidR="00DA630F">
        <w:rPr>
          <w:color w:val="000000"/>
          <w:lang w:eastAsia="pl-PL"/>
        </w:rPr>
        <w:t>t.j</w:t>
      </w:r>
      <w:proofErr w:type="spellEnd"/>
      <w:r w:rsidR="00DA630F">
        <w:rPr>
          <w:color w:val="000000"/>
          <w:lang w:eastAsia="pl-PL"/>
        </w:rPr>
        <w:t>. Dz. U. z 2019 r. poz. 700 ze zm.</w:t>
      </w:r>
      <w:r>
        <w:rPr>
          <w:color w:val="000000"/>
          <w:lang w:eastAsia="pl-PL"/>
        </w:rPr>
        <w:t>).</w:t>
      </w:r>
    </w:p>
    <w:p w:rsidR="003446A9" w:rsidRDefault="003446A9" w:rsidP="003446A9">
      <w:pPr>
        <w:numPr>
          <w:ilvl w:val="0"/>
          <w:numId w:val="17"/>
        </w:numPr>
        <w:spacing w:after="0" w:line="240" w:lineRule="auto"/>
        <w:jc w:val="both"/>
      </w:pPr>
      <w:r>
        <w:rPr>
          <w:color w:val="000000"/>
          <w:lang w:eastAsia="pl-PL"/>
        </w:rPr>
        <w:t xml:space="preserve">Jeżeli zamawiający lub wykonawca przekazują oświadczenia, wnioski, zawiadomienia oraz informacje przy użyciu środków komunikacji elektronicznej w rozumieniu ustawy </w:t>
      </w:r>
      <w:r w:rsidR="00DA630F">
        <w:rPr>
          <w:color w:val="000000"/>
          <w:lang w:eastAsia="pl-PL"/>
        </w:rPr>
        <w:t xml:space="preserve">                </w:t>
      </w:r>
      <w:r>
        <w:rPr>
          <w:color w:val="000000"/>
          <w:lang w:eastAsia="pl-PL"/>
        </w:rPr>
        <w:t>z dnia 18 lipca 2002 r. o świadczeniu usług drogą elektroniczną, każda ze stron na żądanie drugiej strony niezwłocznie potwierdza fakt ich otrzymania.</w:t>
      </w:r>
    </w:p>
    <w:p w:rsidR="003446A9" w:rsidRDefault="003446A9" w:rsidP="003446A9">
      <w:pPr>
        <w:numPr>
          <w:ilvl w:val="0"/>
          <w:numId w:val="17"/>
        </w:numPr>
        <w:spacing w:after="0" w:line="240" w:lineRule="auto"/>
        <w:jc w:val="both"/>
      </w:pPr>
      <w:r>
        <w:rPr>
          <w:color w:val="000000"/>
          <w:lang w:eastAsia="pl-PL"/>
        </w:rPr>
        <w:t>Oferty składa się pod rygorem nieważności w formie pisemnej.</w:t>
      </w:r>
    </w:p>
    <w:p w:rsidR="003446A9" w:rsidRDefault="003446A9" w:rsidP="003446A9">
      <w:pPr>
        <w:numPr>
          <w:ilvl w:val="0"/>
          <w:numId w:val="17"/>
        </w:numPr>
        <w:spacing w:after="0" w:line="240" w:lineRule="auto"/>
        <w:jc w:val="both"/>
      </w:pPr>
      <w:r>
        <w:rPr>
          <w:color w:val="000000"/>
          <w:lang w:eastAsia="pl-PL"/>
        </w:rPr>
        <w:t>Zamawiający nie dopuszcza składania pełnomocnictw w formie elektronicznej.</w:t>
      </w:r>
    </w:p>
    <w:p w:rsidR="003446A9" w:rsidRDefault="003446A9" w:rsidP="003446A9">
      <w:pPr>
        <w:numPr>
          <w:ilvl w:val="0"/>
          <w:numId w:val="17"/>
        </w:numPr>
        <w:spacing w:after="0" w:line="240" w:lineRule="auto"/>
        <w:jc w:val="both"/>
      </w:pPr>
      <w:r>
        <w:rPr>
          <w:bCs/>
        </w:rPr>
        <w:t xml:space="preserve">Adres korespondencyjny: </w:t>
      </w:r>
    </w:p>
    <w:p w:rsidR="003446A9" w:rsidRDefault="00DA630F" w:rsidP="003446A9">
      <w:pPr>
        <w:spacing w:after="0" w:line="240" w:lineRule="auto"/>
        <w:ind w:left="360"/>
        <w:jc w:val="both"/>
        <w:rPr>
          <w:bCs/>
          <w:color w:val="auto"/>
          <w:kern w:val="0"/>
          <w:lang w:eastAsia="en-US"/>
        </w:rPr>
      </w:pPr>
      <w:r>
        <w:rPr>
          <w:b/>
          <w:bCs/>
        </w:rPr>
        <w:t>Ochotnicza Straż Pożarna w Małym Płocku</w:t>
      </w:r>
      <w:r w:rsidR="009112E4">
        <w:rPr>
          <w:b/>
          <w:bCs/>
        </w:rPr>
        <w:t>, ul. Księdza Tadeusza Ciborowskiego 38, 18-516 Mały Płock, e-mail: osp@malyplock.pl</w:t>
      </w:r>
    </w:p>
    <w:p w:rsidR="003446A9" w:rsidRDefault="003446A9" w:rsidP="003446A9">
      <w:pPr>
        <w:numPr>
          <w:ilvl w:val="0"/>
          <w:numId w:val="17"/>
        </w:numPr>
        <w:spacing w:after="0" w:line="240" w:lineRule="auto"/>
        <w:jc w:val="both"/>
        <w:rPr>
          <w:color w:val="auto"/>
          <w:kern w:val="0"/>
          <w:lang w:eastAsia="en-US"/>
        </w:rPr>
      </w:pPr>
      <w:r>
        <w:t>Osobami uprawnionymi do informacji są:</w:t>
      </w:r>
    </w:p>
    <w:p w:rsidR="009112E4" w:rsidRDefault="003446A9" w:rsidP="003446A9">
      <w:pPr>
        <w:spacing w:after="0" w:line="240" w:lineRule="auto"/>
        <w:ind w:left="360"/>
        <w:rPr>
          <w:rFonts w:eastAsia="Batang"/>
        </w:rPr>
      </w:pPr>
      <w:r>
        <w:rPr>
          <w:rFonts w:eastAsia="Batang"/>
        </w:rPr>
        <w:t xml:space="preserve">-procedury </w:t>
      </w:r>
      <w:r w:rsidR="009112E4">
        <w:rPr>
          <w:rFonts w:eastAsia="Batang"/>
        </w:rPr>
        <w:t>przetargowe – Radosław Borawski, 502 482 856</w:t>
      </w:r>
    </w:p>
    <w:p w:rsidR="009112E4" w:rsidRDefault="003446A9" w:rsidP="009112E4">
      <w:pPr>
        <w:spacing w:after="0" w:line="240" w:lineRule="auto"/>
        <w:ind w:left="360"/>
      </w:pPr>
      <w:r>
        <w:t>-w zakresie dotyczącym przedmiotu zamówienia</w:t>
      </w:r>
      <w:r w:rsidR="009112E4">
        <w:t>:</w:t>
      </w:r>
    </w:p>
    <w:p w:rsidR="009112E4" w:rsidRDefault="009112E4" w:rsidP="009112E4">
      <w:pPr>
        <w:spacing w:after="0" w:line="240" w:lineRule="auto"/>
        <w:ind w:left="360"/>
      </w:pPr>
      <w:r>
        <w:t xml:space="preserve">   - Michał </w:t>
      </w:r>
      <w:proofErr w:type="spellStart"/>
      <w:r>
        <w:t>Połoński</w:t>
      </w:r>
      <w:proofErr w:type="spellEnd"/>
      <w:r>
        <w:t xml:space="preserve"> – 508 244 843</w:t>
      </w:r>
    </w:p>
    <w:p w:rsidR="009112E4" w:rsidRDefault="009112E4" w:rsidP="009112E4">
      <w:pPr>
        <w:spacing w:after="0" w:line="240" w:lineRule="auto"/>
        <w:ind w:left="360"/>
      </w:pPr>
      <w:r>
        <w:t xml:space="preserve">   - Radosław Borawski – 502 482 856</w:t>
      </w:r>
    </w:p>
    <w:p w:rsidR="003446A9" w:rsidRDefault="003446A9" w:rsidP="009112E4">
      <w:pPr>
        <w:spacing w:after="0" w:line="240" w:lineRule="auto"/>
        <w:ind w:left="360"/>
        <w:jc w:val="both"/>
        <w:rPr>
          <w:color w:val="auto"/>
          <w:kern w:val="0"/>
          <w:lang w:eastAsia="en-US"/>
        </w:rPr>
      </w:pPr>
      <w:r>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3446A9" w:rsidRDefault="003446A9" w:rsidP="003446A9">
      <w:pPr>
        <w:numPr>
          <w:ilvl w:val="0"/>
          <w:numId w:val="17"/>
        </w:numPr>
        <w:spacing w:after="0" w:line="240" w:lineRule="auto"/>
        <w:jc w:val="both"/>
      </w:pPr>
      <w:r>
        <w:t>Jeżeli wniosek o wyjaśnienie treści specyfikacji istotnych warunków zamówienia wpłynął po upływie terminu składania wniosku, o którym mowa w pkt 7, lub dotyczy udzielonych wyjaśnień, zamawiający może udzielić wyjaśnień albo pozostawić wniosek bez rozpoznania.</w:t>
      </w:r>
    </w:p>
    <w:p w:rsidR="003446A9" w:rsidRDefault="003446A9" w:rsidP="003446A9">
      <w:pPr>
        <w:numPr>
          <w:ilvl w:val="0"/>
          <w:numId w:val="17"/>
        </w:numPr>
        <w:spacing w:after="0" w:line="240" w:lineRule="auto"/>
        <w:jc w:val="both"/>
      </w:pPr>
      <w:r>
        <w:lastRenderedPageBreak/>
        <w:t xml:space="preserve">Przedłużenie terminu składania ofert nie wpływa na bieg terminu składania wniosku, </w:t>
      </w:r>
      <w:r w:rsidR="009112E4">
        <w:t xml:space="preserve">                    </w:t>
      </w:r>
      <w:r>
        <w:t>o którym mowa w pkt 7.</w:t>
      </w:r>
    </w:p>
    <w:p w:rsidR="003446A9" w:rsidRDefault="003446A9" w:rsidP="003446A9">
      <w:pPr>
        <w:numPr>
          <w:ilvl w:val="0"/>
          <w:numId w:val="17"/>
        </w:numPr>
        <w:spacing w:after="0" w:line="240" w:lineRule="auto"/>
        <w:jc w:val="both"/>
      </w:pPr>
      <w:r>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rsidR="003446A9" w:rsidRDefault="003446A9" w:rsidP="003446A9">
      <w:pPr>
        <w:numPr>
          <w:ilvl w:val="0"/>
          <w:numId w:val="17"/>
        </w:numPr>
        <w:spacing w:after="0" w:line="240" w:lineRule="auto"/>
        <w:jc w:val="both"/>
      </w:pPr>
      <w:r>
        <w:rPr>
          <w:bCs/>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Przepis art. 37 ust. 5 ustawy stosuje się odpowiednio.</w:t>
      </w:r>
    </w:p>
    <w:p w:rsidR="003446A9" w:rsidRDefault="003446A9" w:rsidP="003446A9">
      <w:pPr>
        <w:numPr>
          <w:ilvl w:val="0"/>
          <w:numId w:val="17"/>
        </w:numPr>
        <w:spacing w:after="0" w:line="240" w:lineRule="auto"/>
        <w:jc w:val="both"/>
      </w:pPr>
      <w:r>
        <w:t>Jeżeli zmiana treści specyfikacji istotnych warunków zamówienia prowadzi do zmiany treści ogłoszenia o zamówieniu, zamawiający zamieszcza ogłoszenie o zmianie ogłoszenia w Biuletynie Zamówień Publicznych.</w:t>
      </w:r>
    </w:p>
    <w:p w:rsidR="003446A9" w:rsidRDefault="003446A9" w:rsidP="003446A9">
      <w:pPr>
        <w:spacing w:after="0" w:line="240" w:lineRule="auto"/>
        <w:ind w:left="360"/>
        <w:jc w:val="both"/>
      </w:pPr>
    </w:p>
    <w:p w:rsidR="003446A9" w:rsidRPr="00B35BB8" w:rsidRDefault="003446A9" w:rsidP="003446A9">
      <w:pPr>
        <w:pStyle w:val="Nagwek1"/>
        <w:keepNext w:val="0"/>
        <w:spacing w:before="0" w:line="240" w:lineRule="auto"/>
        <w:ind w:left="431" w:hanging="431"/>
        <w:rPr>
          <w:rFonts w:ascii="Times New Roman" w:hAnsi="Times New Roman" w:cs="Times New Roman"/>
          <w:b/>
          <w:color w:val="auto"/>
          <w:sz w:val="24"/>
          <w:szCs w:val="24"/>
        </w:rPr>
      </w:pPr>
      <w:r w:rsidRPr="00B35BB8">
        <w:rPr>
          <w:rFonts w:ascii="Times New Roman" w:hAnsi="Times New Roman" w:cs="Times New Roman"/>
          <w:b/>
          <w:color w:val="auto"/>
          <w:sz w:val="24"/>
          <w:szCs w:val="24"/>
        </w:rPr>
        <w:t xml:space="preserve">Rozdział XIII. </w:t>
      </w:r>
    </w:p>
    <w:p w:rsidR="003446A9" w:rsidRPr="00B35BB8" w:rsidRDefault="003446A9" w:rsidP="003446A9">
      <w:pPr>
        <w:pStyle w:val="Nagwek1"/>
        <w:spacing w:before="0" w:line="240" w:lineRule="auto"/>
        <w:ind w:left="431" w:hanging="431"/>
        <w:rPr>
          <w:rFonts w:ascii="Times New Roman" w:hAnsi="Times New Roman" w:cs="Times New Roman"/>
          <w:b/>
          <w:color w:val="auto"/>
          <w:sz w:val="24"/>
          <w:szCs w:val="24"/>
        </w:rPr>
      </w:pPr>
      <w:r w:rsidRPr="00B35BB8">
        <w:rPr>
          <w:rFonts w:ascii="Times New Roman" w:hAnsi="Times New Roman" w:cs="Times New Roman"/>
          <w:b/>
          <w:color w:val="auto"/>
          <w:sz w:val="24"/>
          <w:szCs w:val="24"/>
        </w:rPr>
        <w:t>Wymagania dotyczące wadium</w:t>
      </w:r>
    </w:p>
    <w:p w:rsidR="003446A9" w:rsidRDefault="003446A9" w:rsidP="003446A9">
      <w:pPr>
        <w:autoSpaceDE w:val="0"/>
        <w:autoSpaceDN w:val="0"/>
        <w:adjustRightInd w:val="0"/>
        <w:spacing w:after="0" w:line="240" w:lineRule="auto"/>
        <w:jc w:val="both"/>
      </w:pPr>
      <w:r>
        <w:t>NIE DOTYCZY</w:t>
      </w:r>
    </w:p>
    <w:p w:rsidR="003446A9" w:rsidRDefault="003446A9" w:rsidP="003446A9">
      <w:pPr>
        <w:autoSpaceDE w:val="0"/>
        <w:autoSpaceDN w:val="0"/>
        <w:adjustRightInd w:val="0"/>
        <w:spacing w:after="0" w:line="240" w:lineRule="auto"/>
        <w:jc w:val="both"/>
        <w:rPr>
          <w:rFonts w:ascii="Tahoma" w:hAnsi="Tahoma" w:cs="Tahoma"/>
          <w:sz w:val="20"/>
          <w:szCs w:val="20"/>
        </w:rPr>
      </w:pPr>
    </w:p>
    <w:p w:rsidR="003446A9" w:rsidRDefault="003446A9" w:rsidP="003446A9">
      <w:pPr>
        <w:spacing w:after="0" w:line="240" w:lineRule="auto"/>
        <w:outlineLvl w:val="0"/>
        <w:rPr>
          <w:b/>
          <w:bCs/>
          <w:kern w:val="2"/>
        </w:rPr>
      </w:pPr>
      <w:r>
        <w:rPr>
          <w:b/>
          <w:bCs/>
          <w:kern w:val="2"/>
        </w:rPr>
        <w:t xml:space="preserve">Rozdział XIV. </w:t>
      </w:r>
    </w:p>
    <w:p w:rsidR="003446A9" w:rsidRDefault="003446A9" w:rsidP="003446A9">
      <w:pPr>
        <w:keepNext/>
        <w:spacing w:after="0" w:line="240" w:lineRule="auto"/>
        <w:outlineLvl w:val="0"/>
        <w:rPr>
          <w:b/>
          <w:bCs/>
          <w:color w:val="000000"/>
          <w:kern w:val="2"/>
        </w:rPr>
      </w:pPr>
      <w:r>
        <w:rPr>
          <w:b/>
          <w:bCs/>
          <w:kern w:val="2"/>
        </w:rPr>
        <w:t>Termin związania ofertą</w:t>
      </w:r>
    </w:p>
    <w:p w:rsidR="003446A9" w:rsidRDefault="003446A9" w:rsidP="003446A9">
      <w:pPr>
        <w:numPr>
          <w:ilvl w:val="0"/>
          <w:numId w:val="18"/>
        </w:numPr>
        <w:suppressAutoHyphens w:val="0"/>
        <w:autoSpaceDE w:val="0"/>
        <w:autoSpaceDN w:val="0"/>
        <w:adjustRightInd w:val="0"/>
        <w:spacing w:after="0" w:line="240" w:lineRule="auto"/>
        <w:jc w:val="both"/>
        <w:rPr>
          <w:b/>
          <w:color w:val="000000"/>
          <w:kern w:val="0"/>
        </w:rPr>
      </w:pPr>
      <w:r>
        <w:rPr>
          <w:b/>
          <w:color w:val="000000"/>
        </w:rPr>
        <w:t xml:space="preserve">Wykonawca jest związany ofertą przez okres </w:t>
      </w:r>
      <w:r>
        <w:rPr>
          <w:b/>
          <w:bCs/>
          <w:color w:val="000000"/>
        </w:rPr>
        <w:t>30 dni</w:t>
      </w:r>
      <w:r>
        <w:rPr>
          <w:b/>
          <w:color w:val="000000"/>
        </w:rPr>
        <w:t>. Bieg terminu związania ofertą rozpoczyna się wraz z upływem terminu składania ofert.</w:t>
      </w:r>
    </w:p>
    <w:p w:rsidR="003446A9" w:rsidRDefault="003446A9" w:rsidP="003446A9">
      <w:pPr>
        <w:numPr>
          <w:ilvl w:val="0"/>
          <w:numId w:val="18"/>
        </w:numPr>
        <w:suppressAutoHyphens w:val="0"/>
        <w:autoSpaceDE w:val="0"/>
        <w:autoSpaceDN w:val="0"/>
        <w:adjustRightInd w:val="0"/>
        <w:spacing w:after="0" w:line="240" w:lineRule="auto"/>
        <w:ind w:left="357" w:hanging="357"/>
        <w:jc w:val="both"/>
        <w:rPr>
          <w:color w:val="000000"/>
        </w:rPr>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p>
    <w:p w:rsidR="003446A9" w:rsidRDefault="003446A9" w:rsidP="003446A9">
      <w:pPr>
        <w:autoSpaceDE w:val="0"/>
        <w:spacing w:after="0" w:line="240" w:lineRule="auto"/>
        <w:jc w:val="both"/>
        <w:rPr>
          <w:rFonts w:ascii="Tahoma" w:hAnsi="Tahoma" w:cs="Tahoma"/>
          <w:b/>
          <w:color w:val="000000"/>
          <w:sz w:val="20"/>
          <w:szCs w:val="20"/>
        </w:rPr>
      </w:pPr>
    </w:p>
    <w:p w:rsidR="003446A9" w:rsidRDefault="003446A9" w:rsidP="003446A9">
      <w:pPr>
        <w:keepNext/>
        <w:spacing w:after="0" w:line="240" w:lineRule="auto"/>
        <w:outlineLvl w:val="0"/>
        <w:rPr>
          <w:b/>
          <w:bCs/>
          <w:color w:val="auto"/>
          <w:kern w:val="2"/>
        </w:rPr>
      </w:pPr>
      <w:r>
        <w:rPr>
          <w:b/>
          <w:bCs/>
          <w:kern w:val="2"/>
        </w:rPr>
        <w:t xml:space="preserve">Rozdział XV. </w:t>
      </w:r>
    </w:p>
    <w:p w:rsidR="003446A9" w:rsidRDefault="003446A9" w:rsidP="003446A9">
      <w:pPr>
        <w:keepNext/>
        <w:spacing w:after="0" w:line="240" w:lineRule="auto"/>
        <w:outlineLvl w:val="0"/>
        <w:rPr>
          <w:b/>
          <w:bCs/>
          <w:kern w:val="2"/>
        </w:rPr>
      </w:pPr>
      <w:r>
        <w:rPr>
          <w:b/>
          <w:bCs/>
          <w:kern w:val="2"/>
        </w:rPr>
        <w:t>Opis sposobu przygotowywania ofert</w:t>
      </w:r>
    </w:p>
    <w:p w:rsidR="003446A9" w:rsidRDefault="003446A9" w:rsidP="003446A9">
      <w:pPr>
        <w:numPr>
          <w:ilvl w:val="0"/>
          <w:numId w:val="19"/>
        </w:numPr>
        <w:spacing w:after="0" w:line="240" w:lineRule="auto"/>
        <w:ind w:left="357" w:hanging="357"/>
        <w:jc w:val="both"/>
        <w:rPr>
          <w:kern w:val="0"/>
        </w:rPr>
      </w:pPr>
      <w:r>
        <w:t xml:space="preserve">Ofertę składa się, pod rygorem nieważności, w formie pisemnej. Zamawiający nie dopuszcza składania oferty w postaci elektronicznej i faksu. </w:t>
      </w:r>
    </w:p>
    <w:p w:rsidR="003446A9" w:rsidRDefault="003446A9" w:rsidP="003446A9">
      <w:pPr>
        <w:numPr>
          <w:ilvl w:val="0"/>
          <w:numId w:val="19"/>
        </w:numPr>
        <w:spacing w:after="0" w:line="240" w:lineRule="auto"/>
        <w:ind w:left="357" w:hanging="357"/>
      </w:pPr>
      <w:r>
        <w:t xml:space="preserve">Treść oferty musi odpowiadać treści SIWZ. </w:t>
      </w:r>
    </w:p>
    <w:p w:rsidR="003446A9" w:rsidRDefault="003446A9" w:rsidP="003446A9">
      <w:pPr>
        <w:numPr>
          <w:ilvl w:val="0"/>
          <w:numId w:val="19"/>
        </w:numPr>
        <w:spacing w:after="0" w:line="240" w:lineRule="auto"/>
        <w:ind w:left="357" w:hanging="357"/>
        <w:jc w:val="both"/>
      </w:pPr>
      <w:r>
        <w:rPr>
          <w:b/>
        </w:rPr>
        <w:t xml:space="preserve">Wzór formularza oferty stanowi </w:t>
      </w:r>
      <w:r>
        <w:rPr>
          <w:b/>
          <w:bCs/>
        </w:rPr>
        <w:t>załącznik nr 1 do SIWZ.</w:t>
      </w:r>
    </w:p>
    <w:p w:rsidR="003446A9" w:rsidRDefault="003446A9" w:rsidP="003446A9">
      <w:pPr>
        <w:numPr>
          <w:ilvl w:val="0"/>
          <w:numId w:val="19"/>
        </w:numPr>
        <w:spacing w:after="0" w:line="240" w:lineRule="auto"/>
        <w:ind w:left="357" w:hanging="357"/>
        <w:jc w:val="both"/>
      </w:pPr>
      <w:r>
        <w:rPr>
          <w:color w:val="000000"/>
        </w:rPr>
        <w:t>Dokumenty sporządzone w języku obcym są składane wraz z tłumaczeniem na język polski.</w:t>
      </w:r>
    </w:p>
    <w:p w:rsidR="003446A9" w:rsidRDefault="003446A9" w:rsidP="003446A9">
      <w:pPr>
        <w:numPr>
          <w:ilvl w:val="0"/>
          <w:numId w:val="19"/>
        </w:numPr>
        <w:spacing w:after="0" w:line="240" w:lineRule="auto"/>
        <w:ind w:left="357" w:hanging="357"/>
        <w:jc w:val="both"/>
      </w:pPr>
      <w:r>
        <w:rPr>
          <w:color w:val="000000"/>
        </w:rPr>
        <w:t>W sprawach nieuregulowanych w SIWZ odnośnie oświadczeń i dokumentów zastosowanie będzie miało Rozporządzenie</w:t>
      </w:r>
      <w:r>
        <w:t xml:space="preserve"> </w:t>
      </w:r>
      <w:r>
        <w:rPr>
          <w:color w:val="000000"/>
        </w:rPr>
        <w:t>Ministra Rozwoju z dnia 26 lipca 2016 r.</w:t>
      </w:r>
      <w:r>
        <w:t xml:space="preserve"> </w:t>
      </w:r>
      <w:r>
        <w:rPr>
          <w:color w:val="000000"/>
        </w:rPr>
        <w:t>w sprawie rodzajów dokumentów, jakich może żądać zamawiający od wykonawcy w postępowaniu o udzielenie zamówienia</w:t>
      </w:r>
      <w:r>
        <w:t xml:space="preserve"> (Dz.U. z 2016 r. poz. 1126).</w:t>
      </w:r>
    </w:p>
    <w:p w:rsidR="003446A9" w:rsidRDefault="003446A9" w:rsidP="003446A9">
      <w:pPr>
        <w:numPr>
          <w:ilvl w:val="0"/>
          <w:numId w:val="19"/>
        </w:numPr>
        <w:spacing w:after="0" w:line="240" w:lineRule="auto"/>
        <w:ind w:left="357" w:hanging="357"/>
        <w:jc w:val="both"/>
      </w:pPr>
      <w:r>
        <w:t>Oświadczenia i dokumenty, o których mowa w paragrafie 14 i 15 Rozporządzenia Ministra Rozwoju z dnia 26 lipca 2016 r. w sprawie rodzajów dokumentów, jakich może żądać zamawiający od wykonawcy w postępowaniu o udzielenie zamówienia (Dz.U. z 2016 r. poz. 1126) są składane:</w:t>
      </w:r>
    </w:p>
    <w:p w:rsidR="003446A9" w:rsidRDefault="003446A9" w:rsidP="003446A9">
      <w:pPr>
        <w:numPr>
          <w:ilvl w:val="0"/>
          <w:numId w:val="20"/>
        </w:numPr>
        <w:spacing w:after="0" w:line="240" w:lineRule="auto"/>
        <w:jc w:val="both"/>
      </w:pPr>
      <w:r>
        <w:t xml:space="preserve">oświadczenia, o których mowa w rozporządzeniu dotyczące wykonawcy i innych podmiotów, na których zdolnościach lub sytuacji polega wykonawca na zasadach określonych w art. 22a ustawy oraz dotyczące podwykonawców, składane są </w:t>
      </w:r>
      <w:r w:rsidR="009112E4">
        <w:t xml:space="preserve">                                   </w:t>
      </w:r>
      <w:r>
        <w:t>w oryginale,</w:t>
      </w:r>
    </w:p>
    <w:p w:rsidR="003446A9" w:rsidRDefault="003446A9" w:rsidP="003446A9">
      <w:pPr>
        <w:numPr>
          <w:ilvl w:val="0"/>
          <w:numId w:val="20"/>
        </w:numPr>
        <w:spacing w:after="0" w:line="240" w:lineRule="auto"/>
        <w:jc w:val="both"/>
      </w:pPr>
      <w:r>
        <w:lastRenderedPageBreak/>
        <w:t xml:space="preserve">dokumenty, o których mowa w rozporządzeniu, inne niż oświadczenia, o których mowa w ust. 1, składane są w oryginale lub kopii poświadczonej za zgodność </w:t>
      </w:r>
      <w:r w:rsidR="009112E4">
        <w:t xml:space="preserve">                            </w:t>
      </w:r>
      <w:r>
        <w:t>z oryginałem,</w:t>
      </w:r>
    </w:p>
    <w:p w:rsidR="003446A9" w:rsidRDefault="003446A9" w:rsidP="003446A9">
      <w:pPr>
        <w:numPr>
          <w:ilvl w:val="0"/>
          <w:numId w:val="20"/>
        </w:numPr>
        <w:spacing w:after="0" w:line="240" w:lineRule="auto"/>
        <w:jc w:val="both"/>
      </w:pPr>
      <w: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3446A9" w:rsidRDefault="003446A9" w:rsidP="003446A9">
      <w:pPr>
        <w:numPr>
          <w:ilvl w:val="0"/>
          <w:numId w:val="20"/>
        </w:numPr>
        <w:spacing w:after="0" w:line="240" w:lineRule="auto"/>
        <w:jc w:val="both"/>
      </w:pPr>
      <w:r>
        <w:t>poświadczenie za zgodność z oryginałem następuje w formie pisemnej</w:t>
      </w:r>
      <w:r>
        <w:rPr>
          <w:strike/>
        </w:rPr>
        <w:t>,</w:t>
      </w:r>
    </w:p>
    <w:p w:rsidR="003446A9" w:rsidRDefault="003446A9" w:rsidP="003446A9">
      <w:pPr>
        <w:numPr>
          <w:ilvl w:val="0"/>
          <w:numId w:val="20"/>
        </w:numPr>
        <w:spacing w:after="0" w:line="240" w:lineRule="auto"/>
        <w:jc w:val="both"/>
      </w:pPr>
      <w: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3446A9" w:rsidRDefault="003446A9" w:rsidP="003446A9">
      <w:pPr>
        <w:numPr>
          <w:ilvl w:val="0"/>
          <w:numId w:val="19"/>
        </w:numPr>
        <w:spacing w:after="0" w:line="240" w:lineRule="auto"/>
        <w:ind w:left="357" w:hanging="357"/>
        <w:jc w:val="both"/>
      </w:pPr>
      <w:r>
        <w:t>Ofertę podpisuje osoba lub osoby uprawnione do reprezentacji wykonawcy w sposób czytelny nie budzący wątpliwości.</w:t>
      </w:r>
    </w:p>
    <w:p w:rsidR="003446A9" w:rsidRDefault="003446A9" w:rsidP="003446A9">
      <w:pPr>
        <w:numPr>
          <w:ilvl w:val="0"/>
          <w:numId w:val="19"/>
        </w:numPr>
        <w:spacing w:after="0" w:line="240" w:lineRule="auto"/>
        <w:ind w:left="357" w:hanging="357"/>
        <w:jc w:val="both"/>
      </w:pPr>
      <w:r>
        <w:t xml:space="preserve">Jeżeli wykonawcę reprezentuje pełnomocnik, wraz z ofertą składa się pełnomocnictwo. Upoważnienie (pełnomocnictwo) powinno być złożone w formie </w:t>
      </w:r>
      <w:r>
        <w:rPr>
          <w:b/>
          <w:u w:val="single"/>
        </w:rPr>
        <w:t>oryginału albo notarialnie poświadczonej kopii</w:t>
      </w:r>
      <w:r>
        <w:t>.</w:t>
      </w:r>
    </w:p>
    <w:p w:rsidR="003446A9" w:rsidRDefault="003446A9" w:rsidP="003446A9">
      <w:pPr>
        <w:numPr>
          <w:ilvl w:val="0"/>
          <w:numId w:val="19"/>
        </w:numPr>
        <w:spacing w:after="0" w:line="240" w:lineRule="auto"/>
        <w:ind w:left="357" w:hanging="357"/>
        <w:jc w:val="both"/>
      </w:pPr>
      <w:r>
        <w:t xml:space="preserve">Wykonawca może złożyć jedną ofertę. </w:t>
      </w:r>
    </w:p>
    <w:p w:rsidR="003446A9" w:rsidRDefault="003446A9" w:rsidP="003446A9">
      <w:pPr>
        <w:numPr>
          <w:ilvl w:val="0"/>
          <w:numId w:val="19"/>
        </w:numPr>
        <w:spacing w:after="0" w:line="240" w:lineRule="auto"/>
        <w:ind w:left="357" w:hanging="357"/>
        <w:jc w:val="both"/>
      </w:pPr>
      <w:r>
        <w:t xml:space="preserve">Ofertę sporządza się w języku polskim, w sposób staranny, czytelny i trwały. Stwierdzone przez wykonawcę w ofercie błędy w zapisach - przed jej złożeniem - poprawia się przez skreślenie dotychczasowej treści i wpisanie nowej, z zachowaniem czytelności błędnego zapisu, oraz podpisanie poprawki i zamieszczenie daty dokonania poprawki. </w:t>
      </w:r>
    </w:p>
    <w:p w:rsidR="003446A9" w:rsidRDefault="003446A9" w:rsidP="003446A9">
      <w:pPr>
        <w:numPr>
          <w:ilvl w:val="0"/>
          <w:numId w:val="19"/>
        </w:numPr>
        <w:spacing w:after="0" w:line="240" w:lineRule="auto"/>
        <w:ind w:left="357" w:hanging="357"/>
        <w:jc w:val="both"/>
      </w:pPr>
      <w:r>
        <w:t xml:space="preserve">Zaleca się, aby wykonawca zbroszurował ofertę oraz ponumerował jej strony. </w:t>
      </w:r>
    </w:p>
    <w:p w:rsidR="003446A9" w:rsidRDefault="003446A9" w:rsidP="003446A9">
      <w:pPr>
        <w:numPr>
          <w:ilvl w:val="0"/>
          <w:numId w:val="19"/>
        </w:numPr>
        <w:spacing w:after="0" w:line="240" w:lineRule="auto"/>
        <w:ind w:left="357" w:hanging="357"/>
        <w:jc w:val="both"/>
      </w:pPr>
      <w:r>
        <w:t xml:space="preserve">Z zastrzeżeniem art. 93 ust. 4 </w:t>
      </w:r>
      <w:proofErr w:type="spellStart"/>
      <w:r>
        <w:t>Pzp</w:t>
      </w:r>
      <w:proofErr w:type="spellEnd"/>
      <w:r>
        <w:t xml:space="preserve">, wszelkie koszty związane z przygotowaniem </w:t>
      </w:r>
      <w:r w:rsidR="009112E4">
        <w:t xml:space="preserve">                                 </w:t>
      </w:r>
      <w:r>
        <w:t xml:space="preserve">i złożeniem oferty ponosi wykonawca. </w:t>
      </w:r>
    </w:p>
    <w:p w:rsidR="003446A9" w:rsidRDefault="003446A9" w:rsidP="003446A9">
      <w:pPr>
        <w:numPr>
          <w:ilvl w:val="0"/>
          <w:numId w:val="19"/>
        </w:numPr>
        <w:spacing w:after="0" w:line="240" w:lineRule="auto"/>
        <w:ind w:left="357" w:hanging="357"/>
        <w:jc w:val="both"/>
      </w:pPr>
      <w:r>
        <w:t xml:space="preserve">Wykonawca składa ofertę w zamkniętej kopercie lub innym opakowaniu w sposób zapewniający nieujawnienie treści oferty do chwili jej otwarcia. Zamknięta koperta lub inne opakowanie musi zawierać oznaczenie: </w:t>
      </w:r>
    </w:p>
    <w:p w:rsidR="003446A9" w:rsidRDefault="003446A9" w:rsidP="003446A9">
      <w:pPr>
        <w:spacing w:after="0" w:line="240" w:lineRule="auto"/>
        <w:ind w:left="357"/>
        <w:jc w:val="both"/>
      </w:pPr>
    </w:p>
    <w:p w:rsidR="003446A9" w:rsidRDefault="003446A9" w:rsidP="003446A9">
      <w:pPr>
        <w:spacing w:after="0" w:line="240" w:lineRule="auto"/>
        <w:ind w:left="357"/>
        <w:jc w:val="both"/>
      </w:pPr>
    </w:p>
    <w:p w:rsidR="003446A9" w:rsidRDefault="003446A9" w:rsidP="003446A9">
      <w:pPr>
        <w:spacing w:after="0" w:line="240" w:lineRule="auto"/>
        <w:ind w:left="357"/>
        <w:jc w:val="both"/>
      </w:pPr>
    </w:p>
    <w:p w:rsidR="003446A9" w:rsidRDefault="009112E4" w:rsidP="003446A9">
      <w:pPr>
        <w:shd w:val="clear" w:color="auto" w:fill="FFFFFF"/>
        <w:spacing w:after="0" w:line="240" w:lineRule="auto"/>
        <w:ind w:left="284" w:hanging="284"/>
        <w:jc w:val="center"/>
      </w:pPr>
      <w:r>
        <w:rPr>
          <w:b/>
        </w:rPr>
        <w:t>Ochotnicza Straż Pożarna w Małym Płocku, 18 – 516 Mały Płock</w:t>
      </w:r>
      <w:r w:rsidR="003446A9">
        <w:rPr>
          <w:b/>
        </w:rPr>
        <w:t xml:space="preserve"> , ul. </w:t>
      </w:r>
      <w:r>
        <w:rPr>
          <w:b/>
        </w:rPr>
        <w:t>Księdza Tadeusza Ciborowskiego 38</w:t>
      </w:r>
    </w:p>
    <w:p w:rsidR="003446A9" w:rsidRDefault="003446A9" w:rsidP="003446A9">
      <w:pPr>
        <w:spacing w:after="0" w:line="240" w:lineRule="auto"/>
        <w:jc w:val="center"/>
        <w:rPr>
          <w:b/>
        </w:rPr>
      </w:pPr>
      <w:r>
        <w:t>oraz opisane:</w:t>
      </w:r>
    </w:p>
    <w:p w:rsidR="003446A9" w:rsidRDefault="003446A9" w:rsidP="003446A9">
      <w:pPr>
        <w:spacing w:after="0" w:line="240" w:lineRule="auto"/>
        <w:jc w:val="center"/>
        <w:rPr>
          <w:b/>
        </w:rPr>
      </w:pPr>
      <w:r>
        <w:rPr>
          <w:b/>
        </w:rPr>
        <w:t>Oferta:</w:t>
      </w:r>
    </w:p>
    <w:p w:rsidR="003446A9" w:rsidRPr="00B35BB8" w:rsidRDefault="003446A9" w:rsidP="003446A9">
      <w:pPr>
        <w:spacing w:after="0" w:line="240" w:lineRule="auto"/>
        <w:jc w:val="center"/>
        <w:rPr>
          <w:rFonts w:eastAsia="Batang"/>
          <w:b/>
          <w:bCs/>
        </w:rPr>
      </w:pPr>
      <w:r w:rsidRPr="00B35BB8">
        <w:rPr>
          <w:b/>
          <w:i/>
          <w:color w:val="000000"/>
          <w:lang w:eastAsia="pl-PL"/>
        </w:rPr>
        <w:t>„</w:t>
      </w:r>
      <w:r w:rsidRPr="00B35BB8">
        <w:rPr>
          <w:rFonts w:eastAsia="Batang"/>
          <w:b/>
          <w:bCs/>
        </w:rPr>
        <w:t xml:space="preserve">Dostawa fabrycznie nowego średniego samochodu ratowniczo - gaśniczego </w:t>
      </w:r>
      <w:r w:rsidR="009112E4">
        <w:rPr>
          <w:rFonts w:eastAsia="Batang"/>
          <w:b/>
          <w:bCs/>
        </w:rPr>
        <w:t>dla OSP Mały Płock</w:t>
      </w:r>
      <w:r w:rsidRPr="00B35BB8">
        <w:rPr>
          <w:rFonts w:eastAsia="Batang"/>
          <w:b/>
          <w:bCs/>
        </w:rPr>
        <w:t>.</w:t>
      </w:r>
    </w:p>
    <w:p w:rsidR="003446A9" w:rsidRDefault="003446A9" w:rsidP="003446A9">
      <w:pPr>
        <w:shd w:val="clear" w:color="auto" w:fill="FFFFFF"/>
        <w:spacing w:after="0" w:line="240" w:lineRule="auto"/>
        <w:ind w:left="284" w:hanging="284"/>
        <w:jc w:val="center"/>
        <w:rPr>
          <w:b/>
          <w:i/>
          <w:color w:val="000000"/>
          <w:lang w:eastAsia="pl-PL"/>
        </w:rPr>
      </w:pPr>
    </w:p>
    <w:p w:rsidR="003446A9" w:rsidRDefault="00F13C10" w:rsidP="003446A9">
      <w:pPr>
        <w:spacing w:after="0" w:line="240" w:lineRule="auto"/>
        <w:ind w:left="284" w:hanging="284"/>
        <w:jc w:val="center"/>
        <w:rPr>
          <w:b/>
          <w:u w:val="single"/>
        </w:rPr>
      </w:pPr>
      <w:r w:rsidRPr="00F13C10">
        <w:rPr>
          <w:b/>
          <w:u w:val="single"/>
        </w:rPr>
        <w:t>Nie otwierać przed dniem: 04.06.</w:t>
      </w:r>
      <w:r w:rsidR="009112E4" w:rsidRPr="00F13C10">
        <w:rPr>
          <w:b/>
          <w:u w:val="single"/>
        </w:rPr>
        <w:t>2019</w:t>
      </w:r>
      <w:r w:rsidRPr="00F13C10">
        <w:rPr>
          <w:b/>
          <w:u w:val="single"/>
        </w:rPr>
        <w:t xml:space="preserve"> r. godz. 11.15</w:t>
      </w:r>
    </w:p>
    <w:p w:rsidR="009112E4" w:rsidRDefault="009112E4" w:rsidP="003446A9">
      <w:pPr>
        <w:spacing w:after="0" w:line="240" w:lineRule="auto"/>
        <w:ind w:left="284" w:hanging="284"/>
        <w:jc w:val="center"/>
        <w:rPr>
          <w:b/>
          <w:color w:val="auto"/>
          <w:u w:val="single"/>
          <w:lang w:eastAsia="en-US"/>
        </w:rPr>
      </w:pPr>
    </w:p>
    <w:p w:rsidR="003446A9" w:rsidRDefault="003446A9" w:rsidP="003446A9">
      <w:pPr>
        <w:numPr>
          <w:ilvl w:val="0"/>
          <w:numId w:val="19"/>
        </w:numPr>
        <w:spacing w:after="0" w:line="240" w:lineRule="auto"/>
        <w:ind w:left="357" w:hanging="357"/>
        <w:jc w:val="both"/>
      </w:pPr>
      <w:r>
        <w:t xml:space="preserve">Wykonawca może wprowadzić zmiany lub wycofać złożoną przez siebie ofertę pod  warunkiem, że zamawiający otrzyma pisemne powiadomienie o wprowadzeniu zmian lub wycofaniu oferty przed  upływem terminu składania ofert. Powiadomienie </w:t>
      </w:r>
      <w:r w:rsidR="009112E4">
        <w:t xml:space="preserve">                                      </w:t>
      </w:r>
      <w:r>
        <w:t>o wprowadzeniu zmian lub wycofaniu musi być złożone wg takich samych zasad jak składana oferta. Koperta  powinna  zostać dodatkowo  oznaczona „Zmiana” lub „Wycofanie”. Wykonawca nie może wycofać oferty ani wprowadzić jakichkolwiek zmian treści oferty po upływie terminu składania ofert.</w:t>
      </w:r>
    </w:p>
    <w:p w:rsidR="003446A9" w:rsidRDefault="003446A9" w:rsidP="003446A9">
      <w:pPr>
        <w:numPr>
          <w:ilvl w:val="0"/>
          <w:numId w:val="19"/>
        </w:numPr>
        <w:spacing w:after="0" w:line="240" w:lineRule="auto"/>
        <w:ind w:left="357" w:hanging="357"/>
        <w:jc w:val="both"/>
      </w:pPr>
      <w:r>
        <w:rPr>
          <w:lang w:eastAsia="pl-PL"/>
        </w:rPr>
        <w:t xml:space="preserve">Nie ujawnia się informacji stanowiących tajemnicę przedsiębiorstwa w rozumieniu przepisów o zwalczaniu nieuczciwej konkurencji, jeżeli wykonawca, nie później niż w </w:t>
      </w:r>
      <w:r>
        <w:rPr>
          <w:lang w:eastAsia="pl-PL"/>
        </w:rPr>
        <w:lastRenderedPageBreak/>
        <w:t>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w:t>
      </w:r>
    </w:p>
    <w:p w:rsidR="003446A9" w:rsidRDefault="003446A9" w:rsidP="003446A9">
      <w:pPr>
        <w:numPr>
          <w:ilvl w:val="0"/>
          <w:numId w:val="19"/>
        </w:numPr>
        <w:spacing w:after="0" w:line="240" w:lineRule="auto"/>
        <w:ind w:left="357" w:hanging="357"/>
        <w:jc w:val="both"/>
      </w:pPr>
      <w:r>
        <w:t xml:space="preserve">Z </w:t>
      </w:r>
      <w:r>
        <w:rPr>
          <w:bCs/>
        </w:rPr>
        <w:t>zawartością wniosków o dopuszczenie do udziału w postępowaniu lub ofert nie można zapoznać się przed upływem terminu, odpowiednio do ich złożenia lub otwarcia.</w:t>
      </w:r>
    </w:p>
    <w:p w:rsidR="003446A9" w:rsidRDefault="003446A9" w:rsidP="003446A9">
      <w:pPr>
        <w:numPr>
          <w:ilvl w:val="0"/>
          <w:numId w:val="19"/>
        </w:numPr>
        <w:spacing w:after="0" w:line="240" w:lineRule="auto"/>
        <w:ind w:left="357" w:hanging="357"/>
        <w:jc w:val="both"/>
      </w:pPr>
      <w:r>
        <w:t xml:space="preserve">Otwarcie ofert jest jawne i następuje bezpośrednio po upływie terminu do ich składania, z tym że dzień, w którym upływa termin składania ofert, jest dniem ich otwarcia. </w:t>
      </w:r>
    </w:p>
    <w:p w:rsidR="003446A9" w:rsidRDefault="003446A9" w:rsidP="003446A9">
      <w:pPr>
        <w:numPr>
          <w:ilvl w:val="0"/>
          <w:numId w:val="19"/>
        </w:numPr>
        <w:spacing w:after="0" w:line="240" w:lineRule="auto"/>
        <w:ind w:left="357" w:hanging="357"/>
        <w:jc w:val="both"/>
      </w:pPr>
      <w:r>
        <w:t xml:space="preserve">Jeżeli w ofercie wykonawca poda cenę napisaną słownie inną niż cenę napisaną cyfrowo, podczas otwarcia ofert zostanie podana cena napisana cyfrowo, z zastrzeżeniem art. 87 ust. 2 </w:t>
      </w:r>
      <w:proofErr w:type="spellStart"/>
      <w:r>
        <w:t>Pzp</w:t>
      </w:r>
      <w:proofErr w:type="spellEnd"/>
      <w:r>
        <w:t xml:space="preserve">. </w:t>
      </w:r>
    </w:p>
    <w:p w:rsidR="003446A9" w:rsidRDefault="003446A9" w:rsidP="003446A9">
      <w:pPr>
        <w:numPr>
          <w:ilvl w:val="0"/>
          <w:numId w:val="19"/>
        </w:numPr>
        <w:spacing w:after="0" w:line="240" w:lineRule="auto"/>
        <w:ind w:left="357" w:hanging="357"/>
        <w:jc w:val="both"/>
      </w:pPr>
      <w:r>
        <w:t xml:space="preserve">Zamawiający niezwłocznie zawiadamia wykonawcę o złożeniu oferty po terminie oraz zwraca ofertę po upływie terminu do wniesienia odwołania. </w:t>
      </w:r>
    </w:p>
    <w:p w:rsidR="003446A9" w:rsidRDefault="003446A9" w:rsidP="003446A9">
      <w:pPr>
        <w:autoSpaceDE w:val="0"/>
        <w:spacing w:after="0" w:line="240" w:lineRule="auto"/>
        <w:jc w:val="both"/>
      </w:pPr>
      <w:r>
        <w:rPr>
          <w:b/>
          <w:bCs/>
        </w:rPr>
        <w:t xml:space="preserve">Postanowienia dotyczące wnoszenia oferty wspólnej </w:t>
      </w:r>
      <w:r>
        <w:rPr>
          <w:b/>
        </w:rPr>
        <w:t>(dotyczy konsorcjum i spółki cywilnej)</w:t>
      </w:r>
    </w:p>
    <w:p w:rsidR="003446A9" w:rsidRDefault="003446A9" w:rsidP="003446A9">
      <w:pPr>
        <w:widowControl w:val="0"/>
        <w:numPr>
          <w:ilvl w:val="0"/>
          <w:numId w:val="21"/>
        </w:numPr>
        <w:tabs>
          <w:tab w:val="clear" w:pos="0"/>
          <w:tab w:val="num" w:pos="361"/>
        </w:tabs>
        <w:autoSpaceDE w:val="0"/>
        <w:spacing w:after="0" w:line="240" w:lineRule="auto"/>
        <w:ind w:left="361"/>
        <w:jc w:val="both"/>
        <w:rPr>
          <w:color w:val="000000"/>
        </w:rPr>
      </w:pPr>
      <w:r>
        <w:rPr>
          <w:color w:val="000000"/>
        </w:rPr>
        <w:t>Wykonawcy mogą wspólnie ubiegać się o udzielenie zamówienia.</w:t>
      </w:r>
    </w:p>
    <w:p w:rsidR="003446A9" w:rsidRDefault="003446A9" w:rsidP="003446A9">
      <w:pPr>
        <w:widowControl w:val="0"/>
        <w:numPr>
          <w:ilvl w:val="0"/>
          <w:numId w:val="21"/>
        </w:numPr>
        <w:tabs>
          <w:tab w:val="clear" w:pos="0"/>
          <w:tab w:val="num" w:pos="361"/>
        </w:tabs>
        <w:autoSpaceDE w:val="0"/>
        <w:spacing w:after="0" w:line="240" w:lineRule="auto"/>
        <w:ind w:left="361"/>
        <w:jc w:val="both"/>
        <w:rPr>
          <w:color w:val="000000"/>
          <w:shd w:val="clear" w:color="auto" w:fill="FFFFFF"/>
        </w:rPr>
      </w:pPr>
      <w:r>
        <w:rPr>
          <w:color w:val="000000"/>
        </w:rPr>
        <w:t>Zgodnie z art. 23 ust. 2 ustawy wykonawcy wspólnie ubiegający się o udzielenie zamówienia ustanawiają pełnomocnika (lidera) do reprezentowania ich w postępowaniu o udzielenie zamówienia albo reprezentowania w postępowaniu i zawarcia umowy w sprawie zamówienia publicznego.</w:t>
      </w:r>
    </w:p>
    <w:p w:rsidR="003446A9" w:rsidRDefault="003446A9" w:rsidP="003446A9">
      <w:pPr>
        <w:widowControl w:val="0"/>
        <w:numPr>
          <w:ilvl w:val="0"/>
          <w:numId w:val="21"/>
        </w:numPr>
        <w:tabs>
          <w:tab w:val="clear" w:pos="0"/>
          <w:tab w:val="num" w:pos="361"/>
        </w:tabs>
        <w:autoSpaceDE w:val="0"/>
        <w:spacing w:after="0" w:line="240" w:lineRule="auto"/>
        <w:ind w:left="361"/>
        <w:jc w:val="both"/>
        <w:rPr>
          <w:color w:val="000000"/>
          <w:shd w:val="clear" w:color="auto" w:fill="FFFFFF"/>
        </w:rPr>
      </w:pPr>
      <w:r>
        <w:rPr>
          <w:color w:val="000000"/>
          <w:shd w:val="clear" w:color="auto" w:fill="FFFFFF"/>
        </w:rPr>
        <w:t xml:space="preserve">Oferta powinna być podpisana przez upoważnionego </w:t>
      </w:r>
      <w:r>
        <w:rPr>
          <w:color w:val="000000"/>
        </w:rPr>
        <w:t>pełnomocnika (lidera).</w:t>
      </w:r>
    </w:p>
    <w:p w:rsidR="003446A9" w:rsidRDefault="003446A9" w:rsidP="003446A9">
      <w:pPr>
        <w:widowControl w:val="0"/>
        <w:numPr>
          <w:ilvl w:val="0"/>
          <w:numId w:val="21"/>
        </w:numPr>
        <w:tabs>
          <w:tab w:val="clear" w:pos="0"/>
          <w:tab w:val="num" w:pos="361"/>
        </w:tabs>
        <w:autoSpaceDE w:val="0"/>
        <w:spacing w:after="0" w:line="240" w:lineRule="auto"/>
        <w:ind w:left="361"/>
        <w:jc w:val="both"/>
        <w:rPr>
          <w:color w:val="000000"/>
        </w:rPr>
      </w:pPr>
      <w:r>
        <w:rPr>
          <w:color w:val="000000"/>
          <w:shd w:val="clear" w:color="auto" w:fill="FFFFFF"/>
        </w:rPr>
        <w:t>Upoważnienie do pełnienia funkcji pełnomocnika wymaga podpisu prawnie upoważnionych przedstawicieli każdego z wykonawców lub wspólników spółki cywilnej - należy załączyć je do oferty</w:t>
      </w:r>
      <w:r>
        <w:rPr>
          <w:color w:val="000000"/>
        </w:rPr>
        <w:t xml:space="preserve">. Upoważnienie (pełnomocnictwo) powinno być przedstawione w formie </w:t>
      </w:r>
      <w:r>
        <w:rPr>
          <w:b/>
          <w:color w:val="000000"/>
          <w:u w:val="single"/>
        </w:rPr>
        <w:t>oryginału lub poświadczonej notarialnie kopii</w:t>
      </w:r>
      <w:r>
        <w:rPr>
          <w:color w:val="000000"/>
          <w:u w:val="single"/>
        </w:rPr>
        <w:t>.</w:t>
      </w:r>
      <w:r>
        <w:rPr>
          <w:color w:val="000000"/>
        </w:rPr>
        <w:t xml:space="preserve"> W przypadku gdy wykonawcy dołączą do oferty umowę konsorcjum, a w przypadku spółki cywilnej umowę spółki cywilnej, z których wynika upoważnienie lidera, nie ma potrzeby składania odrębnego pełnomocnictwa. Pełnomocnictwem tym jest w takiej sytuacji właśnie umowa konsorcjum lub umowa spółki cywilnej.</w:t>
      </w:r>
    </w:p>
    <w:p w:rsidR="003446A9" w:rsidRDefault="003446A9" w:rsidP="003446A9">
      <w:pPr>
        <w:widowControl w:val="0"/>
        <w:numPr>
          <w:ilvl w:val="0"/>
          <w:numId w:val="21"/>
        </w:numPr>
        <w:tabs>
          <w:tab w:val="clear" w:pos="0"/>
          <w:tab w:val="num" w:pos="361"/>
        </w:tabs>
        <w:autoSpaceDE w:val="0"/>
        <w:spacing w:after="0" w:line="240" w:lineRule="auto"/>
        <w:ind w:left="361"/>
        <w:jc w:val="both"/>
        <w:rPr>
          <w:color w:val="000000"/>
        </w:rPr>
      </w:pPr>
      <w:r>
        <w:rPr>
          <w:color w:val="000000"/>
        </w:rPr>
        <w:t xml:space="preserve">Zgodnie z art. 23 ust. 4 ustawy </w:t>
      </w:r>
      <w:proofErr w:type="spellStart"/>
      <w:r>
        <w:rPr>
          <w:color w:val="000000"/>
        </w:rPr>
        <w:t>Pzp</w:t>
      </w:r>
      <w:proofErr w:type="spellEnd"/>
      <w:r>
        <w:rPr>
          <w:color w:val="000000"/>
        </w:rPr>
        <w:t xml:space="preserve"> zamawiający ma prawo domagać się zawarcia umowy, która będzie regulowała współpracę w ramach konsorcjum, ale dopiero po wyborze oferty, a przed zawarciem umowy o zamówienie. Na etapie ubiegania się o nie przedsiębiorcy nie muszą więc zawierać takiej umowy.</w:t>
      </w:r>
    </w:p>
    <w:p w:rsidR="003446A9" w:rsidRDefault="003446A9" w:rsidP="003446A9">
      <w:pPr>
        <w:widowControl w:val="0"/>
        <w:numPr>
          <w:ilvl w:val="0"/>
          <w:numId w:val="21"/>
        </w:numPr>
        <w:tabs>
          <w:tab w:val="clear" w:pos="0"/>
          <w:tab w:val="num" w:pos="361"/>
        </w:tabs>
        <w:autoSpaceDE w:val="0"/>
        <w:spacing w:after="0" w:line="240" w:lineRule="auto"/>
        <w:ind w:left="361"/>
        <w:jc w:val="both"/>
        <w:rPr>
          <w:color w:val="000000"/>
          <w:shd w:val="clear" w:color="auto" w:fill="FFFFFF"/>
        </w:rPr>
      </w:pPr>
      <w:r>
        <w:rPr>
          <w:color w:val="000000"/>
        </w:rPr>
        <w:t>Wszelka korespondencja oraz rozliczenia będą dokonywane wyłącznie z podmiotem występującym jako reprezentant pozostałych - pełnomocnikiem (liderem).</w:t>
      </w:r>
    </w:p>
    <w:p w:rsidR="003446A9" w:rsidRDefault="003446A9" w:rsidP="003446A9">
      <w:pPr>
        <w:widowControl w:val="0"/>
        <w:numPr>
          <w:ilvl w:val="0"/>
          <w:numId w:val="21"/>
        </w:numPr>
        <w:tabs>
          <w:tab w:val="clear" w:pos="0"/>
          <w:tab w:val="num" w:pos="361"/>
        </w:tabs>
        <w:autoSpaceDE w:val="0"/>
        <w:spacing w:after="0" w:line="240" w:lineRule="auto"/>
        <w:ind w:left="361"/>
        <w:jc w:val="both"/>
        <w:rPr>
          <w:color w:val="000000"/>
        </w:rPr>
      </w:pPr>
      <w:r>
        <w:rPr>
          <w:color w:val="000000"/>
          <w:shd w:val="clear" w:color="auto" w:fill="FFFFFF"/>
        </w:rPr>
        <w:t>Podmioty występujące wspólnie ponoszą solidarną odpowiedzialność za niewykonanie lub nienależyte wykonanie zobowiąza</w:t>
      </w:r>
      <w:r>
        <w:rPr>
          <w:color w:val="000000"/>
        </w:rPr>
        <w:t xml:space="preserve">nia. </w:t>
      </w:r>
    </w:p>
    <w:p w:rsidR="003446A9" w:rsidRDefault="003446A9" w:rsidP="003446A9">
      <w:pPr>
        <w:widowControl w:val="0"/>
        <w:autoSpaceDE w:val="0"/>
        <w:spacing w:after="0" w:line="240" w:lineRule="auto"/>
        <w:jc w:val="both"/>
        <w:rPr>
          <w:rFonts w:ascii="Tahoma" w:hAnsi="Tahoma" w:cs="Tahoma"/>
          <w:color w:val="000000"/>
          <w:sz w:val="20"/>
          <w:szCs w:val="20"/>
        </w:rPr>
      </w:pPr>
    </w:p>
    <w:p w:rsidR="003446A9" w:rsidRDefault="003446A9" w:rsidP="003446A9">
      <w:pPr>
        <w:spacing w:after="0" w:line="240" w:lineRule="auto"/>
        <w:outlineLvl w:val="0"/>
        <w:rPr>
          <w:rFonts w:eastAsia="Tahoma"/>
          <w:b/>
          <w:bCs/>
          <w:color w:val="auto"/>
          <w:kern w:val="2"/>
        </w:rPr>
      </w:pPr>
      <w:r>
        <w:rPr>
          <w:b/>
          <w:bCs/>
          <w:kern w:val="2"/>
        </w:rPr>
        <w:t>Rozdział XVI.</w:t>
      </w:r>
    </w:p>
    <w:p w:rsidR="003446A9" w:rsidRPr="00AB3A1E" w:rsidRDefault="003446A9" w:rsidP="003446A9">
      <w:pPr>
        <w:keepNext/>
        <w:spacing w:after="0" w:line="240" w:lineRule="auto"/>
        <w:outlineLvl w:val="0"/>
        <w:rPr>
          <w:rFonts w:eastAsia="Calibri"/>
          <w:b/>
          <w:bCs/>
          <w:kern w:val="2"/>
        </w:rPr>
      </w:pPr>
      <w:r w:rsidRPr="00AB3A1E">
        <w:rPr>
          <w:b/>
          <w:bCs/>
          <w:kern w:val="2"/>
        </w:rPr>
        <w:t>Miejsce oraz termin składania i otwarcia ofert</w:t>
      </w:r>
    </w:p>
    <w:p w:rsidR="003446A9" w:rsidRPr="00AB3A1E" w:rsidRDefault="003446A9" w:rsidP="003446A9">
      <w:pPr>
        <w:numPr>
          <w:ilvl w:val="0"/>
          <w:numId w:val="22"/>
        </w:numPr>
        <w:tabs>
          <w:tab w:val="clear" w:pos="1454"/>
          <w:tab w:val="num" w:pos="360"/>
        </w:tabs>
        <w:spacing w:after="0" w:line="240" w:lineRule="auto"/>
        <w:ind w:left="360" w:hanging="360"/>
        <w:jc w:val="both"/>
        <w:rPr>
          <w:b/>
          <w:kern w:val="0"/>
          <w:u w:val="single"/>
        </w:rPr>
      </w:pPr>
      <w:r w:rsidRPr="00AB3A1E">
        <w:t xml:space="preserve">Oferty należy złożyć w </w:t>
      </w:r>
      <w:r w:rsidR="00A85A9E">
        <w:t>siedzibie Zamawiającego w Małym Płocku</w:t>
      </w:r>
      <w:r w:rsidRPr="00AB3A1E">
        <w:t xml:space="preserve">, przy </w:t>
      </w:r>
      <w:r w:rsidR="00A85A9E">
        <w:t>ul. Księdza Tadeusza Ciborowskiego 38</w:t>
      </w:r>
      <w:r w:rsidRPr="00AB3A1E">
        <w:t xml:space="preserve">, </w:t>
      </w:r>
      <w:r w:rsidR="00A85A9E">
        <w:t xml:space="preserve">/parter budynku/ w terminie do: </w:t>
      </w:r>
      <w:r w:rsidR="00F13C10" w:rsidRPr="00F13C10">
        <w:t>04.06.</w:t>
      </w:r>
      <w:r w:rsidR="00A85A9E" w:rsidRPr="00F13C10">
        <w:t>2019</w:t>
      </w:r>
      <w:r w:rsidRPr="00F13C10">
        <w:t xml:space="preserve"> r.</w:t>
      </w:r>
      <w:r w:rsidRPr="00F13C10">
        <w:rPr>
          <w:shd w:val="clear" w:color="auto" w:fill="FFFFFF"/>
        </w:rPr>
        <w:t>,</w:t>
      </w:r>
      <w:r w:rsidR="00F13C10">
        <w:t xml:space="preserve"> do godziny 11:00</w:t>
      </w:r>
      <w:r w:rsidRPr="00AB3A1E">
        <w:t>.</w:t>
      </w:r>
    </w:p>
    <w:p w:rsidR="003446A9" w:rsidRDefault="003446A9" w:rsidP="003446A9">
      <w:pPr>
        <w:numPr>
          <w:ilvl w:val="0"/>
          <w:numId w:val="22"/>
        </w:numPr>
        <w:tabs>
          <w:tab w:val="clear" w:pos="1454"/>
          <w:tab w:val="num" w:pos="360"/>
        </w:tabs>
        <w:suppressAutoHyphens w:val="0"/>
        <w:spacing w:after="0" w:line="240" w:lineRule="auto"/>
        <w:ind w:left="360" w:hanging="360"/>
        <w:jc w:val="both"/>
      </w:pPr>
      <w:r w:rsidRPr="00AB3A1E">
        <w:rPr>
          <w:spacing w:val="4"/>
        </w:rPr>
        <w:t>Otwarcie ofert</w:t>
      </w:r>
      <w:r>
        <w:rPr>
          <w:spacing w:val="4"/>
        </w:rPr>
        <w:t xml:space="preserve"> nastąpi w siedzibie Zamawiającego przy ul. </w:t>
      </w:r>
      <w:r w:rsidR="00A85A9E">
        <w:rPr>
          <w:spacing w:val="4"/>
        </w:rPr>
        <w:t>Księdza Tadeusza Ciborowskiego 38 w Małym Płocku</w:t>
      </w:r>
      <w:r>
        <w:rPr>
          <w:spacing w:val="4"/>
        </w:rPr>
        <w:t>, /parter budynku/, w dniu</w:t>
      </w:r>
      <w:r w:rsidR="00A85A9E">
        <w:t xml:space="preserve">: </w:t>
      </w:r>
      <w:r w:rsidR="00F13C10" w:rsidRPr="00F13C10">
        <w:t>04.06.</w:t>
      </w:r>
      <w:r w:rsidR="00A85A9E" w:rsidRPr="00F13C10">
        <w:t>2019</w:t>
      </w:r>
      <w:r w:rsidRPr="00F13C10">
        <w:t xml:space="preserve"> </w:t>
      </w:r>
      <w:r w:rsidRPr="00F13C10">
        <w:rPr>
          <w:spacing w:val="4"/>
        </w:rPr>
        <w:t>r.</w:t>
      </w:r>
      <w:r w:rsidRPr="00F13C10">
        <w:rPr>
          <w:spacing w:val="4"/>
          <w:shd w:val="clear" w:color="auto" w:fill="FFFFFF"/>
        </w:rPr>
        <w:t>,</w:t>
      </w:r>
      <w:r>
        <w:rPr>
          <w:spacing w:val="4"/>
          <w:shd w:val="clear" w:color="auto" w:fill="FFFFFF"/>
        </w:rPr>
        <w:t xml:space="preserve"> </w:t>
      </w:r>
      <w:r w:rsidR="00F13C10">
        <w:rPr>
          <w:spacing w:val="4"/>
          <w:shd w:val="clear" w:color="auto" w:fill="FFFFFF"/>
        </w:rPr>
        <w:t xml:space="preserve">                             o godzinie  11:15</w:t>
      </w:r>
      <w:r>
        <w:rPr>
          <w:spacing w:val="4"/>
          <w:shd w:val="clear" w:color="auto" w:fill="FFFFFF"/>
        </w:rPr>
        <w:t>.</w:t>
      </w:r>
    </w:p>
    <w:p w:rsidR="003446A9" w:rsidRDefault="003446A9" w:rsidP="003446A9">
      <w:pPr>
        <w:numPr>
          <w:ilvl w:val="0"/>
          <w:numId w:val="22"/>
        </w:numPr>
        <w:tabs>
          <w:tab w:val="clear" w:pos="1454"/>
          <w:tab w:val="num" w:pos="360"/>
        </w:tabs>
        <w:suppressAutoHyphens w:val="0"/>
        <w:spacing w:after="0" w:line="240" w:lineRule="auto"/>
        <w:ind w:left="360" w:hanging="360"/>
        <w:jc w:val="both"/>
      </w:pPr>
      <w:r>
        <w:t>Otwarcie ofert jest jawne.</w:t>
      </w:r>
    </w:p>
    <w:p w:rsidR="003446A9" w:rsidRDefault="003446A9" w:rsidP="003446A9">
      <w:pPr>
        <w:numPr>
          <w:ilvl w:val="0"/>
          <w:numId w:val="22"/>
        </w:numPr>
        <w:tabs>
          <w:tab w:val="clear" w:pos="1454"/>
          <w:tab w:val="num" w:pos="360"/>
        </w:tabs>
        <w:suppressAutoHyphens w:val="0"/>
        <w:spacing w:after="0" w:line="240" w:lineRule="auto"/>
        <w:ind w:left="360" w:hanging="360"/>
        <w:jc w:val="both"/>
      </w:pPr>
      <w:r>
        <w:t>Bezpośrednio przed otwarciem ofert Zamawiający poda kwotę, jaką zamierza przeznaczyć na sfinansowanie zamówienia.</w:t>
      </w:r>
    </w:p>
    <w:p w:rsidR="003446A9" w:rsidRDefault="003446A9" w:rsidP="003446A9">
      <w:pPr>
        <w:numPr>
          <w:ilvl w:val="0"/>
          <w:numId w:val="22"/>
        </w:numPr>
        <w:tabs>
          <w:tab w:val="clear" w:pos="1454"/>
          <w:tab w:val="num" w:pos="360"/>
        </w:tabs>
        <w:suppressAutoHyphens w:val="0"/>
        <w:spacing w:after="0" w:line="240" w:lineRule="auto"/>
        <w:ind w:left="360" w:hanging="360"/>
        <w:jc w:val="both"/>
      </w:pPr>
      <w:r>
        <w:lastRenderedPageBreak/>
        <w:t xml:space="preserve">Podczas otwarcia ofert Zamawiający odczyta informacje, o których mowa w art. 86 ust. 4 ustawy </w:t>
      </w:r>
      <w:proofErr w:type="spellStart"/>
      <w:r>
        <w:t>Pzp</w:t>
      </w:r>
      <w:proofErr w:type="spellEnd"/>
      <w:r>
        <w:t>, tj.: imię i nazwisko, nazwę (firmę) oraz adres (siedzibę) Wykonawcy, którego oferta jest otwierana, a także informacje dotyczące ceny oferty, terminu wykonania zamówienia, okresu gwarancji, warunków płatności zawartych w ofercie.</w:t>
      </w:r>
    </w:p>
    <w:p w:rsidR="003446A9" w:rsidRDefault="003446A9" w:rsidP="003446A9">
      <w:pPr>
        <w:numPr>
          <w:ilvl w:val="0"/>
          <w:numId w:val="22"/>
        </w:numPr>
        <w:tabs>
          <w:tab w:val="clear" w:pos="1454"/>
          <w:tab w:val="num" w:pos="360"/>
        </w:tabs>
        <w:suppressAutoHyphens w:val="0"/>
        <w:spacing w:after="0" w:line="240" w:lineRule="auto"/>
        <w:ind w:left="360" w:hanging="360"/>
        <w:jc w:val="both"/>
      </w:pPr>
      <w:r>
        <w:rPr>
          <w:b/>
          <w:bCs/>
          <w:color w:val="000000"/>
          <w:lang w:eastAsia="pl-PL"/>
        </w:rPr>
        <w:t>Niezwłocznie po otwarciu ofert zamawiający zamieszcza na stronie internetowej informacje dotyczące</w:t>
      </w:r>
      <w:r>
        <w:rPr>
          <w:bCs/>
          <w:color w:val="000000"/>
          <w:lang w:eastAsia="pl-PL"/>
        </w:rPr>
        <w:t xml:space="preserve">: </w:t>
      </w:r>
    </w:p>
    <w:p w:rsidR="003446A9" w:rsidRDefault="003446A9" w:rsidP="003446A9">
      <w:pPr>
        <w:numPr>
          <w:ilvl w:val="0"/>
          <w:numId w:val="23"/>
        </w:numPr>
        <w:spacing w:after="0" w:line="240" w:lineRule="auto"/>
        <w:jc w:val="both"/>
      </w:pPr>
      <w:r>
        <w:rPr>
          <w:bCs/>
          <w:color w:val="000000"/>
          <w:lang w:eastAsia="pl-PL"/>
        </w:rPr>
        <w:t>kwoty, jaką zamierza przeznaczyć na sfinansowanie zamówienia,</w:t>
      </w:r>
    </w:p>
    <w:p w:rsidR="003446A9" w:rsidRDefault="003446A9" w:rsidP="003446A9">
      <w:pPr>
        <w:numPr>
          <w:ilvl w:val="0"/>
          <w:numId w:val="23"/>
        </w:numPr>
        <w:spacing w:after="0" w:line="240" w:lineRule="auto"/>
        <w:jc w:val="both"/>
      </w:pPr>
      <w:r>
        <w:rPr>
          <w:bCs/>
          <w:color w:val="000000"/>
          <w:lang w:eastAsia="pl-PL"/>
        </w:rPr>
        <w:t xml:space="preserve">firm oraz adresów wykonawców, którzy złożyli oferty w terminie; </w:t>
      </w:r>
    </w:p>
    <w:p w:rsidR="003446A9" w:rsidRDefault="003446A9" w:rsidP="003446A9">
      <w:pPr>
        <w:numPr>
          <w:ilvl w:val="0"/>
          <w:numId w:val="23"/>
        </w:numPr>
        <w:spacing w:after="0" w:line="240" w:lineRule="auto"/>
        <w:jc w:val="both"/>
      </w:pPr>
      <w:r>
        <w:rPr>
          <w:bCs/>
          <w:color w:val="000000"/>
          <w:lang w:eastAsia="pl-PL"/>
        </w:rPr>
        <w:t>ceny, terminu wykonania zamówienia, okresu gwarancji i warunków płatności zawartych w ofertach.</w:t>
      </w:r>
    </w:p>
    <w:p w:rsidR="003446A9" w:rsidRDefault="003446A9" w:rsidP="003446A9">
      <w:pPr>
        <w:spacing w:after="0" w:line="240" w:lineRule="auto"/>
        <w:outlineLvl w:val="0"/>
        <w:rPr>
          <w:rFonts w:ascii="Tahoma" w:hAnsi="Tahoma" w:cs="Tahoma"/>
          <w:b/>
          <w:bCs/>
          <w:kern w:val="2"/>
          <w:sz w:val="22"/>
          <w:szCs w:val="22"/>
        </w:rPr>
      </w:pPr>
    </w:p>
    <w:p w:rsidR="003446A9" w:rsidRDefault="003446A9" w:rsidP="003446A9">
      <w:pPr>
        <w:spacing w:after="0" w:line="240" w:lineRule="auto"/>
        <w:outlineLvl w:val="0"/>
        <w:rPr>
          <w:b/>
          <w:bCs/>
          <w:kern w:val="2"/>
        </w:rPr>
      </w:pPr>
      <w:r>
        <w:rPr>
          <w:b/>
          <w:bCs/>
          <w:kern w:val="2"/>
        </w:rPr>
        <w:t xml:space="preserve">Rozdział XVII. </w:t>
      </w:r>
    </w:p>
    <w:p w:rsidR="003446A9" w:rsidRDefault="003446A9" w:rsidP="003446A9">
      <w:pPr>
        <w:keepNext/>
        <w:spacing w:after="0" w:line="240" w:lineRule="auto"/>
        <w:outlineLvl w:val="0"/>
        <w:rPr>
          <w:b/>
          <w:bCs/>
          <w:kern w:val="2"/>
        </w:rPr>
      </w:pPr>
      <w:r>
        <w:rPr>
          <w:b/>
          <w:bCs/>
          <w:kern w:val="2"/>
        </w:rPr>
        <w:t>Opis sposobu obliczenia ceny</w:t>
      </w:r>
    </w:p>
    <w:p w:rsidR="003446A9" w:rsidRDefault="003446A9" w:rsidP="003446A9">
      <w:pPr>
        <w:numPr>
          <w:ilvl w:val="0"/>
          <w:numId w:val="24"/>
        </w:numPr>
        <w:tabs>
          <w:tab w:val="clear" w:pos="720"/>
          <w:tab w:val="num" w:pos="360"/>
        </w:tabs>
        <w:spacing w:after="0" w:line="240" w:lineRule="auto"/>
        <w:ind w:left="360"/>
        <w:jc w:val="both"/>
        <w:rPr>
          <w:rFonts w:eastAsia="SimSun"/>
          <w:color w:val="000000"/>
          <w:kern w:val="0"/>
          <w:shd w:val="clear" w:color="auto" w:fill="FFFFFF"/>
        </w:rPr>
      </w:pPr>
      <w:r>
        <w:t xml:space="preserve">Ilekroć w ustawie </w:t>
      </w:r>
      <w:proofErr w:type="spellStart"/>
      <w:r>
        <w:t>Pzp</w:t>
      </w:r>
      <w:proofErr w:type="spellEnd"/>
      <w:r>
        <w:t xml:space="preserve"> jest mowa o cenie - </w:t>
      </w:r>
      <w:r>
        <w:rPr>
          <w:iCs/>
          <w:lang w:eastAsia="pl-PL"/>
        </w:rPr>
        <w:t>nale</w:t>
      </w:r>
      <w:r>
        <w:rPr>
          <w:lang w:eastAsia="pl-PL"/>
        </w:rPr>
        <w:t>ż</w:t>
      </w:r>
      <w:r>
        <w:rPr>
          <w:iCs/>
          <w:lang w:eastAsia="pl-PL"/>
        </w:rPr>
        <w:t>y przez to rozumie</w:t>
      </w:r>
      <w:r>
        <w:rPr>
          <w:lang w:eastAsia="pl-PL"/>
        </w:rPr>
        <w:t xml:space="preserve">ć </w:t>
      </w:r>
      <w:r>
        <w:rPr>
          <w:iCs/>
          <w:lang w:eastAsia="pl-PL"/>
        </w:rPr>
        <w:t>cen</w:t>
      </w:r>
      <w:r>
        <w:rPr>
          <w:lang w:eastAsia="pl-PL"/>
        </w:rPr>
        <w:t xml:space="preserve">ę </w:t>
      </w:r>
      <w:r>
        <w:rPr>
          <w:iCs/>
          <w:lang w:eastAsia="pl-PL"/>
        </w:rPr>
        <w:t>w rozumieniu art. 3 ust. 1 pkt 1 i ust. 2 ustawy z dnia 9 maja 2014 r. o informowaniu o cenach towarów i usług (Dz. U.</w:t>
      </w:r>
      <w:r w:rsidR="00086F9B">
        <w:rPr>
          <w:iCs/>
          <w:lang w:eastAsia="pl-PL"/>
        </w:rPr>
        <w:t xml:space="preserve"> z 2019 r. poz. 178</w:t>
      </w:r>
      <w:r>
        <w:rPr>
          <w:iCs/>
          <w:lang w:eastAsia="pl-PL"/>
        </w:rPr>
        <w:t>).</w:t>
      </w:r>
    </w:p>
    <w:p w:rsidR="003446A9" w:rsidRDefault="003446A9" w:rsidP="003446A9">
      <w:pPr>
        <w:numPr>
          <w:ilvl w:val="0"/>
          <w:numId w:val="24"/>
        </w:numPr>
        <w:tabs>
          <w:tab w:val="clear" w:pos="720"/>
          <w:tab w:val="num" w:pos="360"/>
        </w:tabs>
        <w:suppressAutoHyphens w:val="0"/>
        <w:spacing w:after="0" w:line="240" w:lineRule="auto"/>
        <w:ind w:left="360"/>
        <w:jc w:val="both"/>
        <w:rPr>
          <w:rFonts w:eastAsia="Calibri"/>
          <w:color w:val="auto"/>
        </w:rPr>
      </w:pPr>
      <w:r>
        <w:t xml:space="preserve">Cena ma być wyrażona w złotych polskich brutto z uwzględnieniem należnego podatku VAT . Cenę oferty należy podać z dokładnością do dwóch miejsc po przecinku (zł/gr). </w:t>
      </w:r>
    </w:p>
    <w:p w:rsidR="003446A9" w:rsidRDefault="003446A9" w:rsidP="003446A9">
      <w:pPr>
        <w:numPr>
          <w:ilvl w:val="0"/>
          <w:numId w:val="24"/>
        </w:numPr>
        <w:tabs>
          <w:tab w:val="clear" w:pos="720"/>
          <w:tab w:val="num" w:pos="360"/>
        </w:tabs>
        <w:suppressAutoHyphens w:val="0"/>
        <w:spacing w:after="0" w:line="240" w:lineRule="auto"/>
        <w:ind w:left="360"/>
        <w:jc w:val="both"/>
      </w:pPr>
      <w:r>
        <w:t>Dla porównania ofert zamawiający przyjmuje cenę brutto określoną w formularzu ofertowym (załącznik nr 2 do SIWZ).</w:t>
      </w:r>
    </w:p>
    <w:p w:rsidR="003446A9" w:rsidRDefault="003446A9" w:rsidP="003446A9">
      <w:pPr>
        <w:numPr>
          <w:ilvl w:val="0"/>
          <w:numId w:val="24"/>
        </w:numPr>
        <w:tabs>
          <w:tab w:val="clear" w:pos="720"/>
          <w:tab w:val="num" w:pos="360"/>
        </w:tabs>
        <w:suppressAutoHyphens w:val="0"/>
        <w:spacing w:after="0" w:line="240" w:lineRule="auto"/>
        <w:ind w:left="360"/>
        <w:jc w:val="both"/>
      </w:pPr>
      <w:r>
        <w:rPr>
          <w:color w:val="000000"/>
        </w:rPr>
        <w:t>W przypadku rozbieżności pomiędzy ceną podaną liczbowo (wyrażona zapisem cyfrowym) a słownie, jako wartość właściwa zostanie przyjęta cena podana słownie.</w:t>
      </w:r>
    </w:p>
    <w:p w:rsidR="003446A9" w:rsidRDefault="003446A9" w:rsidP="003446A9">
      <w:pPr>
        <w:spacing w:after="0" w:line="240" w:lineRule="auto"/>
        <w:outlineLvl w:val="0"/>
        <w:rPr>
          <w:b/>
          <w:bCs/>
          <w:kern w:val="2"/>
        </w:rPr>
      </w:pPr>
    </w:p>
    <w:p w:rsidR="003446A9" w:rsidRDefault="003446A9" w:rsidP="003446A9">
      <w:pPr>
        <w:spacing w:after="0" w:line="240" w:lineRule="auto"/>
        <w:outlineLvl w:val="0"/>
        <w:rPr>
          <w:b/>
          <w:bCs/>
          <w:color w:val="auto"/>
          <w:kern w:val="2"/>
          <w:lang w:eastAsia="en-US"/>
        </w:rPr>
      </w:pPr>
      <w:r>
        <w:rPr>
          <w:b/>
          <w:bCs/>
          <w:kern w:val="2"/>
        </w:rPr>
        <w:t xml:space="preserve">Rozdział XVIII. </w:t>
      </w:r>
    </w:p>
    <w:p w:rsidR="003446A9" w:rsidRDefault="003446A9" w:rsidP="003446A9">
      <w:pPr>
        <w:spacing w:after="0" w:line="240" w:lineRule="auto"/>
        <w:jc w:val="both"/>
        <w:rPr>
          <w:rFonts w:ascii="Tahoma" w:hAnsi="Tahoma" w:cs="Tahoma"/>
          <w:kern w:val="0"/>
          <w:sz w:val="20"/>
          <w:szCs w:val="22"/>
        </w:rPr>
      </w:pPr>
    </w:p>
    <w:p w:rsidR="003446A9" w:rsidRDefault="003446A9" w:rsidP="003446A9">
      <w:pPr>
        <w:spacing w:after="0" w:line="240" w:lineRule="auto"/>
        <w:jc w:val="both"/>
        <w:rPr>
          <w:b/>
        </w:rPr>
      </w:pPr>
      <w:r>
        <w:rPr>
          <w:b/>
        </w:rPr>
        <w:t xml:space="preserve">Opis kryteriów, którymi zamawiający będzie się kierował przy wyborze oferty, wraz z podaniem wag tych kryteriów i sposobu oceny ofert, a jeżeli przypisanie wagi nie jest możliwe z obiektywnych przyczyn, zamawiający wskazuje kryteria oceny ofert </w:t>
      </w:r>
      <w:r w:rsidR="00086F9B">
        <w:rPr>
          <w:b/>
        </w:rPr>
        <w:t xml:space="preserve">                            </w:t>
      </w:r>
      <w:r>
        <w:rPr>
          <w:b/>
        </w:rPr>
        <w:t>w kolejności od najważniejszego do najmniej ważnego.</w:t>
      </w:r>
    </w:p>
    <w:p w:rsidR="003446A9" w:rsidRDefault="003446A9" w:rsidP="003446A9">
      <w:pPr>
        <w:numPr>
          <w:ilvl w:val="0"/>
          <w:numId w:val="25"/>
        </w:numPr>
        <w:suppressAutoHyphens w:val="0"/>
        <w:autoSpaceDE w:val="0"/>
        <w:autoSpaceDN w:val="0"/>
        <w:adjustRightInd w:val="0"/>
        <w:spacing w:after="0" w:line="240" w:lineRule="auto"/>
        <w:contextualSpacing/>
        <w:rPr>
          <w:b/>
          <w:bCs/>
          <w:color w:val="0000FF"/>
          <w:lang w:eastAsia="pl-PL"/>
        </w:rPr>
      </w:pPr>
      <w:r>
        <w:rPr>
          <w:color w:val="000000"/>
          <w:lang w:eastAsia="pl-PL"/>
        </w:rPr>
        <w:t xml:space="preserve">Zamawiający przy wyborze najkorzystniejszej oferty będzie się kierował następującym kryteriami </w:t>
      </w:r>
    </w:p>
    <w:p w:rsidR="003446A9" w:rsidRPr="006D0A2C" w:rsidRDefault="003446A9" w:rsidP="003446A9">
      <w:pPr>
        <w:spacing w:after="0" w:line="240" w:lineRule="auto"/>
        <w:rPr>
          <w:rFonts w:eastAsia="Batang"/>
        </w:rPr>
      </w:pPr>
      <w:bookmarkStart w:id="19" w:name="_Toc325461890"/>
    </w:p>
    <w:tbl>
      <w:tblPr>
        <w:tblW w:w="10349" w:type="dxa"/>
        <w:tblInd w:w="-292" w:type="dxa"/>
        <w:tblLayout w:type="fixed"/>
        <w:tblCellMar>
          <w:left w:w="61" w:type="dxa"/>
          <w:right w:w="70" w:type="dxa"/>
        </w:tblCellMar>
        <w:tblLook w:val="0000" w:firstRow="0" w:lastRow="0" w:firstColumn="0" w:lastColumn="0" w:noHBand="0" w:noVBand="0"/>
      </w:tblPr>
      <w:tblGrid>
        <w:gridCol w:w="708"/>
        <w:gridCol w:w="3262"/>
        <w:gridCol w:w="1276"/>
        <w:gridCol w:w="1276"/>
        <w:gridCol w:w="3827"/>
      </w:tblGrid>
      <w:tr w:rsidR="00BF6731" w:rsidRPr="00BF6731" w:rsidTr="00BF6731">
        <w:trPr>
          <w:trHeight w:val="358"/>
        </w:trPr>
        <w:tc>
          <w:tcPr>
            <w:tcW w:w="708" w:type="dxa"/>
            <w:tcBorders>
              <w:top w:val="single" w:sz="6" w:space="0" w:color="000000"/>
              <w:left w:val="single" w:sz="6" w:space="0" w:color="000000"/>
              <w:bottom w:val="single" w:sz="4" w:space="0" w:color="000000"/>
              <w:right w:val="single" w:sz="6" w:space="0" w:color="000000"/>
            </w:tcBorders>
            <w:shd w:val="clear" w:color="auto" w:fill="FFFFFF"/>
          </w:tcPr>
          <w:p w:rsidR="00BF6731" w:rsidRPr="00BF6731" w:rsidRDefault="00BF6731" w:rsidP="00BF6731">
            <w:pPr>
              <w:spacing w:after="0" w:line="240" w:lineRule="auto"/>
              <w:ind w:left="567" w:hanging="567"/>
              <w:jc w:val="center"/>
              <w:rPr>
                <w:rFonts w:eastAsia="Batang"/>
                <w:b/>
                <w:i/>
                <w:sz w:val="20"/>
                <w:szCs w:val="20"/>
              </w:rPr>
            </w:pPr>
          </w:p>
        </w:tc>
        <w:tc>
          <w:tcPr>
            <w:tcW w:w="3262" w:type="dxa"/>
            <w:tcBorders>
              <w:top w:val="single" w:sz="6" w:space="0" w:color="000000"/>
              <w:left w:val="single" w:sz="6" w:space="0" w:color="000000"/>
              <w:bottom w:val="single" w:sz="4" w:space="0" w:color="000000"/>
              <w:right w:val="single" w:sz="6" w:space="0" w:color="000000"/>
            </w:tcBorders>
            <w:shd w:val="clear" w:color="auto" w:fill="FFFFFF"/>
          </w:tcPr>
          <w:p w:rsidR="00BF6731" w:rsidRPr="00BF6731" w:rsidRDefault="00BF6731" w:rsidP="00BF6731">
            <w:pPr>
              <w:spacing w:after="0" w:line="240" w:lineRule="auto"/>
              <w:ind w:left="567" w:hanging="567"/>
              <w:jc w:val="center"/>
              <w:rPr>
                <w:rFonts w:eastAsia="Batang"/>
                <w:b/>
                <w:i/>
                <w:sz w:val="20"/>
                <w:szCs w:val="20"/>
              </w:rPr>
            </w:pPr>
          </w:p>
          <w:p w:rsidR="00BF6731" w:rsidRPr="00BF6731" w:rsidRDefault="00BF6731" w:rsidP="00BF6731">
            <w:pPr>
              <w:spacing w:after="0" w:line="240" w:lineRule="auto"/>
              <w:ind w:left="567" w:hanging="567"/>
              <w:jc w:val="center"/>
              <w:rPr>
                <w:rFonts w:eastAsia="Batang"/>
                <w:b/>
                <w:i/>
                <w:sz w:val="20"/>
                <w:szCs w:val="20"/>
              </w:rPr>
            </w:pPr>
            <w:r w:rsidRPr="00BF6731">
              <w:rPr>
                <w:rFonts w:eastAsia="Batang"/>
                <w:b/>
                <w:i/>
                <w:sz w:val="20"/>
                <w:szCs w:val="20"/>
              </w:rPr>
              <w:t>Opis kryteriów oceny</w:t>
            </w:r>
          </w:p>
          <w:p w:rsidR="00BF6731" w:rsidRPr="00BF6731" w:rsidRDefault="00BF6731" w:rsidP="00BF6731">
            <w:pPr>
              <w:spacing w:after="0" w:line="240" w:lineRule="auto"/>
              <w:ind w:left="567" w:hanging="567"/>
              <w:jc w:val="center"/>
              <w:rPr>
                <w:rFonts w:eastAsia="Batang"/>
                <w:b/>
                <w:i/>
                <w:sz w:val="20"/>
                <w:szCs w:val="20"/>
              </w:rPr>
            </w:pPr>
          </w:p>
        </w:tc>
        <w:tc>
          <w:tcPr>
            <w:tcW w:w="1276" w:type="dxa"/>
            <w:tcBorders>
              <w:top w:val="single" w:sz="6" w:space="0" w:color="000000"/>
              <w:left w:val="single" w:sz="6" w:space="0" w:color="000000"/>
              <w:bottom w:val="single" w:sz="4" w:space="0" w:color="000000"/>
              <w:right w:val="single" w:sz="6" w:space="0" w:color="000000"/>
            </w:tcBorders>
            <w:shd w:val="clear" w:color="auto" w:fill="FFFFFF"/>
          </w:tcPr>
          <w:p w:rsidR="00BF6731" w:rsidRPr="00BF6731" w:rsidRDefault="00BF6731" w:rsidP="00BF6731">
            <w:pPr>
              <w:spacing w:after="0" w:line="240" w:lineRule="auto"/>
              <w:ind w:left="567" w:hanging="567"/>
              <w:jc w:val="center"/>
              <w:rPr>
                <w:rFonts w:eastAsia="Batang"/>
                <w:b/>
                <w:i/>
                <w:sz w:val="20"/>
                <w:szCs w:val="20"/>
              </w:rPr>
            </w:pPr>
          </w:p>
          <w:p w:rsidR="00BF6731" w:rsidRPr="00BF6731" w:rsidRDefault="00BF6731" w:rsidP="00BF6731">
            <w:pPr>
              <w:spacing w:after="0" w:line="240" w:lineRule="auto"/>
              <w:ind w:left="567" w:hanging="567"/>
              <w:jc w:val="center"/>
              <w:rPr>
                <w:rFonts w:eastAsia="Batang"/>
                <w:b/>
                <w:i/>
                <w:sz w:val="20"/>
                <w:szCs w:val="20"/>
              </w:rPr>
            </w:pPr>
            <w:r w:rsidRPr="00BF6731">
              <w:rPr>
                <w:rFonts w:eastAsia="Batang"/>
                <w:b/>
                <w:i/>
                <w:sz w:val="20"/>
                <w:szCs w:val="20"/>
              </w:rPr>
              <w:t>Znaczenie</w:t>
            </w:r>
          </w:p>
        </w:tc>
        <w:tc>
          <w:tcPr>
            <w:tcW w:w="1276" w:type="dxa"/>
            <w:tcBorders>
              <w:top w:val="single" w:sz="6" w:space="0" w:color="000000"/>
              <w:left w:val="single" w:sz="6" w:space="0" w:color="000000"/>
              <w:bottom w:val="single" w:sz="4" w:space="0" w:color="000000"/>
              <w:right w:val="single" w:sz="6" w:space="0" w:color="000000"/>
            </w:tcBorders>
            <w:shd w:val="clear" w:color="auto" w:fill="FFFFFF"/>
          </w:tcPr>
          <w:p w:rsidR="00BF6731" w:rsidRDefault="00BF6731" w:rsidP="00BF6731">
            <w:pPr>
              <w:ind w:right="44"/>
              <w:jc w:val="center"/>
              <w:outlineLvl w:val="0"/>
              <w:rPr>
                <w:b/>
                <w:sz w:val="20"/>
                <w:szCs w:val="20"/>
              </w:rPr>
            </w:pPr>
            <w:r>
              <w:rPr>
                <w:b/>
                <w:sz w:val="20"/>
                <w:szCs w:val="20"/>
              </w:rPr>
              <w:t>Ilość</w:t>
            </w:r>
          </w:p>
          <w:p w:rsidR="00BF6731" w:rsidRPr="00BF6731" w:rsidRDefault="00BF6731" w:rsidP="00BF6731">
            <w:pPr>
              <w:ind w:right="44"/>
              <w:jc w:val="center"/>
              <w:outlineLvl w:val="0"/>
              <w:rPr>
                <w:b/>
                <w:sz w:val="20"/>
                <w:szCs w:val="20"/>
              </w:rPr>
            </w:pPr>
            <w:r>
              <w:rPr>
                <w:b/>
                <w:sz w:val="20"/>
                <w:szCs w:val="20"/>
              </w:rPr>
              <w:t>pkt.</w:t>
            </w:r>
          </w:p>
        </w:tc>
        <w:tc>
          <w:tcPr>
            <w:tcW w:w="3827" w:type="dxa"/>
            <w:tcBorders>
              <w:top w:val="single" w:sz="6" w:space="0" w:color="000000"/>
              <w:left w:val="single" w:sz="6" w:space="0" w:color="000000"/>
              <w:bottom w:val="single" w:sz="4" w:space="0" w:color="000000"/>
              <w:right w:val="single" w:sz="6" w:space="0" w:color="000000"/>
            </w:tcBorders>
            <w:shd w:val="clear" w:color="auto" w:fill="FFFFFF"/>
          </w:tcPr>
          <w:p w:rsidR="00BF6731" w:rsidRPr="001A427C" w:rsidRDefault="00BF6731" w:rsidP="00BF6731">
            <w:pPr>
              <w:ind w:right="44"/>
              <w:jc w:val="center"/>
              <w:outlineLvl w:val="0"/>
              <w:rPr>
                <w:b/>
                <w:sz w:val="18"/>
                <w:szCs w:val="18"/>
              </w:rPr>
            </w:pPr>
            <w:bookmarkStart w:id="20" w:name="_Toc395266087"/>
            <w:r w:rsidRPr="001A427C">
              <w:rPr>
                <w:b/>
                <w:sz w:val="18"/>
                <w:szCs w:val="18"/>
              </w:rPr>
              <w:t>Sposób oceny: wzory, uzyskane</w:t>
            </w:r>
            <w:bookmarkEnd w:id="20"/>
          </w:p>
          <w:p w:rsidR="00BF6731" w:rsidRPr="00BF6731" w:rsidRDefault="00BF6731" w:rsidP="00BF6731">
            <w:pPr>
              <w:ind w:right="44"/>
              <w:jc w:val="center"/>
              <w:outlineLvl w:val="0"/>
              <w:rPr>
                <w:b/>
                <w:sz w:val="20"/>
                <w:szCs w:val="20"/>
              </w:rPr>
            </w:pPr>
            <w:bookmarkStart w:id="21" w:name="_Toc395266088"/>
            <w:r w:rsidRPr="001A427C">
              <w:rPr>
                <w:b/>
                <w:sz w:val="18"/>
                <w:szCs w:val="18"/>
              </w:rPr>
              <w:t>informacje mające wpływ na ocenę</w:t>
            </w:r>
            <w:bookmarkEnd w:id="21"/>
          </w:p>
        </w:tc>
      </w:tr>
      <w:tr w:rsidR="00BF6731" w:rsidRPr="00BF6731" w:rsidTr="00BF6731">
        <w:trPr>
          <w:trHeight w:val="294"/>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BF6731" w:rsidRPr="00BF6731" w:rsidRDefault="00BF6731" w:rsidP="00BF6731">
            <w:pPr>
              <w:spacing w:after="0" w:line="240" w:lineRule="auto"/>
              <w:ind w:left="567" w:hanging="567"/>
              <w:jc w:val="center"/>
              <w:rPr>
                <w:rFonts w:eastAsia="Batang"/>
                <w:b/>
                <w:sz w:val="20"/>
                <w:szCs w:val="20"/>
              </w:rPr>
            </w:pPr>
            <w:r w:rsidRPr="00BF6731">
              <w:rPr>
                <w:rFonts w:eastAsia="Batang"/>
                <w:b/>
                <w:sz w:val="20"/>
                <w:szCs w:val="20"/>
              </w:rPr>
              <w:t>A.</w:t>
            </w:r>
          </w:p>
        </w:tc>
        <w:tc>
          <w:tcPr>
            <w:tcW w:w="3262" w:type="dxa"/>
            <w:tcBorders>
              <w:top w:val="single" w:sz="6" w:space="0" w:color="000000"/>
              <w:left w:val="single" w:sz="4" w:space="0" w:color="000000"/>
              <w:bottom w:val="single" w:sz="6" w:space="0" w:color="000000"/>
              <w:right w:val="single" w:sz="4" w:space="0" w:color="000000"/>
            </w:tcBorders>
            <w:shd w:val="clear" w:color="auto" w:fill="FFFFFF"/>
          </w:tcPr>
          <w:p w:rsidR="00BF6731" w:rsidRPr="00BF6731" w:rsidRDefault="00BF6731" w:rsidP="00BF6731">
            <w:pPr>
              <w:spacing w:after="0" w:line="240" w:lineRule="auto"/>
              <w:ind w:left="72" w:hanging="72"/>
              <w:jc w:val="center"/>
              <w:rPr>
                <w:rFonts w:eastAsia="Batang"/>
                <w:b/>
                <w:sz w:val="20"/>
                <w:szCs w:val="20"/>
              </w:rPr>
            </w:pPr>
            <w:r w:rsidRPr="00BF6731">
              <w:rPr>
                <w:rFonts w:eastAsia="Batang"/>
                <w:b/>
                <w:sz w:val="20"/>
                <w:szCs w:val="20"/>
              </w:rPr>
              <w:t>cena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F6731" w:rsidRPr="00BF6731" w:rsidRDefault="00BF6731" w:rsidP="00BF6731">
            <w:pPr>
              <w:spacing w:after="0" w:line="240" w:lineRule="auto"/>
              <w:ind w:left="567" w:hanging="567"/>
              <w:jc w:val="center"/>
              <w:rPr>
                <w:rFonts w:eastAsia="Batang"/>
                <w:b/>
                <w:sz w:val="20"/>
                <w:szCs w:val="20"/>
              </w:rPr>
            </w:pPr>
            <w:r w:rsidRPr="00BF6731">
              <w:rPr>
                <w:rFonts w:eastAsia="Batang"/>
                <w:b/>
                <w:sz w:val="20"/>
                <w:szCs w:val="20"/>
              </w:rPr>
              <w:t>60%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F6731" w:rsidRPr="00BF6731" w:rsidRDefault="00BF6731" w:rsidP="00BF6731">
            <w:pPr>
              <w:spacing w:before="60" w:after="60"/>
              <w:ind w:right="44"/>
              <w:jc w:val="center"/>
              <w:outlineLvl w:val="0"/>
              <w:rPr>
                <w:b/>
                <w:sz w:val="20"/>
                <w:szCs w:val="20"/>
              </w:rPr>
            </w:pPr>
            <w:r w:rsidRPr="00BF6731">
              <w:rPr>
                <w:b/>
                <w:sz w:val="20"/>
                <w:szCs w:val="20"/>
              </w:rPr>
              <w:t>60</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BF6731" w:rsidRPr="00BF6731" w:rsidRDefault="00BF6731" w:rsidP="00BF6731">
            <w:pPr>
              <w:spacing w:before="60" w:after="60"/>
              <w:ind w:right="44"/>
              <w:jc w:val="both"/>
              <w:outlineLvl w:val="0"/>
              <w:rPr>
                <w:sz w:val="20"/>
                <w:szCs w:val="20"/>
              </w:rPr>
            </w:pPr>
            <w:bookmarkStart w:id="22" w:name="_Toc395266093"/>
            <w:r w:rsidRPr="00BF6731">
              <w:rPr>
                <w:sz w:val="20"/>
                <w:szCs w:val="20"/>
              </w:rPr>
              <w:t xml:space="preserve">                     Najniższa cena oferty</w:t>
            </w:r>
            <w:bookmarkEnd w:id="22"/>
            <w:r w:rsidRPr="00BF6731">
              <w:rPr>
                <w:sz w:val="20"/>
                <w:szCs w:val="20"/>
              </w:rPr>
              <w:t xml:space="preserve"> </w:t>
            </w:r>
          </w:p>
          <w:p w:rsidR="00BF6731" w:rsidRPr="00BF6731" w:rsidRDefault="00BF6731" w:rsidP="00BF6731">
            <w:pPr>
              <w:spacing w:before="60" w:after="60"/>
              <w:ind w:right="44"/>
              <w:jc w:val="both"/>
              <w:outlineLvl w:val="0"/>
              <w:rPr>
                <w:sz w:val="20"/>
                <w:szCs w:val="20"/>
              </w:rPr>
            </w:pPr>
            <w:bookmarkStart w:id="23" w:name="_Toc395266094"/>
            <w:r w:rsidRPr="00BF6731">
              <w:rPr>
                <w:sz w:val="20"/>
                <w:szCs w:val="20"/>
              </w:rPr>
              <w:t xml:space="preserve">Ilość pkt.  = ------------------------------ </w:t>
            </w:r>
            <w:r w:rsidRPr="00BF6731">
              <w:rPr>
                <w:b/>
                <w:sz w:val="20"/>
                <w:szCs w:val="20"/>
              </w:rPr>
              <w:t xml:space="preserve">x </w:t>
            </w:r>
            <w:bookmarkEnd w:id="23"/>
            <w:r w:rsidRPr="00BF6731">
              <w:rPr>
                <w:b/>
                <w:sz w:val="20"/>
                <w:szCs w:val="20"/>
              </w:rPr>
              <w:t>60</w:t>
            </w:r>
          </w:p>
          <w:p w:rsidR="00BF6731" w:rsidRPr="00BF6731" w:rsidRDefault="00BF6731" w:rsidP="00BF6731">
            <w:pPr>
              <w:pStyle w:val="Akapitzlist"/>
              <w:spacing w:before="60" w:after="60"/>
              <w:ind w:left="214" w:right="44"/>
              <w:contextualSpacing w:val="0"/>
              <w:jc w:val="both"/>
              <w:outlineLvl w:val="0"/>
            </w:pPr>
            <w:r w:rsidRPr="00BF6731">
              <w:t xml:space="preserve">                  </w:t>
            </w:r>
            <w:bookmarkStart w:id="24" w:name="_Toc395266095"/>
            <w:r w:rsidRPr="00BF6731">
              <w:t>Cena oferty badanej</w:t>
            </w:r>
            <w:bookmarkEnd w:id="24"/>
            <w:r w:rsidRPr="00BF6731">
              <w:t xml:space="preserve">   </w:t>
            </w:r>
          </w:p>
        </w:tc>
      </w:tr>
      <w:tr w:rsidR="00BF6731" w:rsidRPr="00BF6731" w:rsidTr="00BF6731">
        <w:trPr>
          <w:trHeight w:val="294"/>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BF6731" w:rsidRPr="00BF6731" w:rsidRDefault="004A4A30" w:rsidP="00E85864">
            <w:pPr>
              <w:spacing w:after="0" w:line="240" w:lineRule="auto"/>
              <w:ind w:left="567" w:hanging="567"/>
              <w:jc w:val="center"/>
              <w:rPr>
                <w:rFonts w:eastAsia="Batang"/>
                <w:b/>
                <w:sz w:val="20"/>
                <w:szCs w:val="20"/>
              </w:rPr>
            </w:pPr>
            <w:r>
              <w:rPr>
                <w:rFonts w:eastAsia="Batang"/>
                <w:b/>
                <w:sz w:val="20"/>
                <w:szCs w:val="20"/>
              </w:rPr>
              <w:t>B</w:t>
            </w:r>
            <w:r w:rsidR="00BF6731" w:rsidRPr="00BF6731">
              <w:rPr>
                <w:rFonts w:eastAsia="Batang"/>
                <w:b/>
                <w:sz w:val="20"/>
                <w:szCs w:val="20"/>
              </w:rPr>
              <w:t>.</w:t>
            </w:r>
          </w:p>
        </w:tc>
        <w:tc>
          <w:tcPr>
            <w:tcW w:w="3262" w:type="dxa"/>
            <w:tcBorders>
              <w:top w:val="single" w:sz="6" w:space="0" w:color="000000"/>
              <w:left w:val="single" w:sz="4" w:space="0" w:color="000000"/>
              <w:bottom w:val="single" w:sz="6" w:space="0" w:color="000000"/>
              <w:right w:val="single" w:sz="4" w:space="0" w:color="000000"/>
            </w:tcBorders>
            <w:shd w:val="clear" w:color="auto" w:fill="FFFFFF"/>
          </w:tcPr>
          <w:p w:rsidR="00BF6731" w:rsidRPr="00BF6731" w:rsidRDefault="00BF6731" w:rsidP="00E85864">
            <w:pPr>
              <w:spacing w:after="0" w:line="240" w:lineRule="auto"/>
              <w:ind w:left="72" w:hanging="72"/>
              <w:jc w:val="center"/>
              <w:rPr>
                <w:rFonts w:eastAsia="Batang"/>
                <w:b/>
                <w:sz w:val="20"/>
                <w:szCs w:val="20"/>
              </w:rPr>
            </w:pPr>
            <w:r>
              <w:rPr>
                <w:rFonts w:eastAsia="Batang"/>
                <w:b/>
                <w:sz w:val="20"/>
                <w:szCs w:val="20"/>
              </w:rPr>
              <w:t>moc silnika (określona w 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F6731" w:rsidRPr="00BF6731" w:rsidRDefault="00BF6731" w:rsidP="00E85864">
            <w:pPr>
              <w:spacing w:after="0" w:line="240" w:lineRule="auto"/>
              <w:ind w:left="567" w:hanging="567"/>
              <w:jc w:val="center"/>
              <w:rPr>
                <w:rFonts w:eastAsia="Batang"/>
                <w:b/>
                <w:sz w:val="20"/>
                <w:szCs w:val="20"/>
              </w:rPr>
            </w:pPr>
            <w:r>
              <w:rPr>
                <w:rFonts w:eastAsia="Batang"/>
                <w:b/>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F6731" w:rsidRPr="00BF6731" w:rsidRDefault="00BF6731" w:rsidP="00E85864">
            <w:pPr>
              <w:spacing w:after="0" w:line="240" w:lineRule="auto"/>
              <w:ind w:left="567" w:hanging="567"/>
              <w:jc w:val="center"/>
              <w:rPr>
                <w:rFonts w:eastAsia="Batang"/>
                <w:b/>
                <w:sz w:val="20"/>
                <w:szCs w:val="20"/>
              </w:rPr>
            </w:pPr>
            <w:r>
              <w:rPr>
                <w:rFonts w:eastAsia="Batang"/>
                <w:b/>
                <w:sz w:val="20"/>
                <w:szCs w:val="20"/>
              </w:rPr>
              <w:t>10</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BF6731" w:rsidRDefault="00BF6731" w:rsidP="00BF6731">
            <w:pPr>
              <w:spacing w:after="0" w:line="240" w:lineRule="auto"/>
              <w:ind w:left="567" w:hanging="567"/>
              <w:rPr>
                <w:rFonts w:eastAsia="Batang"/>
                <w:b/>
                <w:sz w:val="20"/>
                <w:szCs w:val="20"/>
              </w:rPr>
            </w:pPr>
            <w:r>
              <w:rPr>
                <w:rFonts w:eastAsia="Batang"/>
                <w:b/>
                <w:sz w:val="20"/>
                <w:szCs w:val="20"/>
              </w:rPr>
              <w:t>290 – 300 – 0 pkt.</w:t>
            </w:r>
          </w:p>
          <w:p w:rsidR="00BF6731" w:rsidRDefault="00BF6731" w:rsidP="00BF6731">
            <w:pPr>
              <w:spacing w:after="0" w:line="240" w:lineRule="auto"/>
              <w:ind w:left="567" w:hanging="567"/>
              <w:rPr>
                <w:rFonts w:eastAsia="Batang"/>
                <w:b/>
                <w:sz w:val="20"/>
                <w:szCs w:val="20"/>
              </w:rPr>
            </w:pPr>
            <w:r>
              <w:rPr>
                <w:rFonts w:eastAsia="Batang"/>
                <w:b/>
                <w:sz w:val="20"/>
                <w:szCs w:val="20"/>
              </w:rPr>
              <w:t>301 – 310 – 5 pkt.</w:t>
            </w:r>
          </w:p>
          <w:p w:rsidR="00BF6731" w:rsidRPr="00BF6731" w:rsidRDefault="00BF6731" w:rsidP="00BF6731">
            <w:pPr>
              <w:spacing w:after="0" w:line="240" w:lineRule="auto"/>
              <w:ind w:left="567" w:hanging="567"/>
              <w:rPr>
                <w:rFonts w:eastAsia="Batang"/>
                <w:b/>
                <w:sz w:val="20"/>
                <w:szCs w:val="20"/>
              </w:rPr>
            </w:pPr>
            <w:r>
              <w:rPr>
                <w:rFonts w:eastAsia="Batang"/>
                <w:b/>
                <w:sz w:val="20"/>
                <w:szCs w:val="20"/>
              </w:rPr>
              <w:t>311 i więcej – 10 pkt.</w:t>
            </w:r>
          </w:p>
        </w:tc>
      </w:tr>
      <w:tr w:rsidR="00BF6731" w:rsidRPr="00BF6731" w:rsidTr="00BF6731">
        <w:trPr>
          <w:trHeight w:val="294"/>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BF6731" w:rsidRPr="00BF6731" w:rsidRDefault="004A4A30" w:rsidP="00E85864">
            <w:pPr>
              <w:spacing w:after="0" w:line="240" w:lineRule="auto"/>
              <w:ind w:left="567" w:hanging="567"/>
              <w:jc w:val="center"/>
              <w:rPr>
                <w:rFonts w:eastAsia="Batang"/>
                <w:b/>
                <w:sz w:val="20"/>
                <w:szCs w:val="20"/>
              </w:rPr>
            </w:pPr>
            <w:r>
              <w:rPr>
                <w:rFonts w:eastAsia="Batang"/>
                <w:b/>
                <w:sz w:val="20"/>
                <w:szCs w:val="20"/>
              </w:rPr>
              <w:t>C</w:t>
            </w:r>
            <w:r w:rsidR="00BF6731">
              <w:rPr>
                <w:rFonts w:eastAsia="Batang"/>
                <w:b/>
                <w:sz w:val="20"/>
                <w:szCs w:val="20"/>
              </w:rPr>
              <w:t>.</w:t>
            </w:r>
          </w:p>
        </w:tc>
        <w:tc>
          <w:tcPr>
            <w:tcW w:w="3262" w:type="dxa"/>
            <w:tcBorders>
              <w:top w:val="single" w:sz="6" w:space="0" w:color="000000"/>
              <w:left w:val="single" w:sz="4" w:space="0" w:color="000000"/>
              <w:bottom w:val="single" w:sz="6" w:space="0" w:color="000000"/>
              <w:right w:val="single" w:sz="4" w:space="0" w:color="000000"/>
            </w:tcBorders>
            <w:shd w:val="clear" w:color="auto" w:fill="FFFFFF"/>
          </w:tcPr>
          <w:p w:rsidR="00BF6731" w:rsidRPr="00BF6731" w:rsidRDefault="00BF6731" w:rsidP="00E85864">
            <w:pPr>
              <w:spacing w:after="0" w:line="240" w:lineRule="auto"/>
              <w:ind w:left="72" w:hanging="72"/>
              <w:jc w:val="center"/>
              <w:rPr>
                <w:rFonts w:eastAsia="Batang"/>
                <w:b/>
                <w:sz w:val="20"/>
                <w:szCs w:val="20"/>
              </w:rPr>
            </w:pPr>
            <w:r>
              <w:rPr>
                <w:rFonts w:eastAsia="Batang"/>
                <w:b/>
                <w:sz w:val="20"/>
                <w:szCs w:val="20"/>
              </w:rPr>
              <w:t>Pojemność zbiornika na wodę (określona w m</w:t>
            </w:r>
            <w:r>
              <w:rPr>
                <w:rFonts w:eastAsia="Batang"/>
                <w:b/>
                <w:sz w:val="20"/>
                <w:szCs w:val="20"/>
                <w:vertAlign w:val="superscript"/>
              </w:rPr>
              <w:t>3</w:t>
            </w:r>
            <w:r>
              <w:rPr>
                <w:rFonts w:eastAsia="Batang"/>
                <w:b/>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F6731" w:rsidRPr="00BF6731" w:rsidRDefault="004A4A30" w:rsidP="00E85864">
            <w:pPr>
              <w:spacing w:after="0" w:line="240" w:lineRule="auto"/>
              <w:ind w:left="567" w:hanging="567"/>
              <w:jc w:val="center"/>
              <w:rPr>
                <w:rFonts w:eastAsia="Batang"/>
                <w:b/>
                <w:sz w:val="20"/>
                <w:szCs w:val="20"/>
              </w:rPr>
            </w:pPr>
            <w:r>
              <w:rPr>
                <w:rFonts w:eastAsia="Batang"/>
                <w:b/>
                <w:sz w:val="20"/>
                <w:szCs w:val="20"/>
              </w:rPr>
              <w:t>30</w:t>
            </w:r>
            <w:r w:rsidR="00BF6731">
              <w:rPr>
                <w:rFonts w:eastAsia="Batang"/>
                <w:b/>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F6731" w:rsidRPr="00BF6731" w:rsidRDefault="004A4A30" w:rsidP="00E85864">
            <w:pPr>
              <w:spacing w:after="0" w:line="240" w:lineRule="auto"/>
              <w:ind w:left="567" w:hanging="567"/>
              <w:jc w:val="center"/>
              <w:rPr>
                <w:rFonts w:eastAsia="Batang"/>
                <w:b/>
                <w:sz w:val="20"/>
                <w:szCs w:val="20"/>
              </w:rPr>
            </w:pPr>
            <w:r>
              <w:rPr>
                <w:rFonts w:eastAsia="Batang"/>
                <w:b/>
                <w:sz w:val="20"/>
                <w:szCs w:val="20"/>
              </w:rPr>
              <w:t>3</w:t>
            </w:r>
            <w:r w:rsidR="00BF6731">
              <w:rPr>
                <w:rFonts w:eastAsia="Batang"/>
                <w:b/>
                <w:sz w:val="20"/>
                <w:szCs w:val="20"/>
              </w:rPr>
              <w:t>0</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BF6731" w:rsidRDefault="004A4A30" w:rsidP="00BF6731">
            <w:pPr>
              <w:spacing w:after="0" w:line="240" w:lineRule="auto"/>
              <w:ind w:left="567" w:hanging="567"/>
              <w:rPr>
                <w:rFonts w:eastAsia="Batang"/>
                <w:b/>
                <w:sz w:val="20"/>
                <w:szCs w:val="20"/>
              </w:rPr>
            </w:pPr>
            <w:r>
              <w:rPr>
                <w:rFonts w:eastAsia="Batang"/>
                <w:b/>
                <w:sz w:val="20"/>
                <w:szCs w:val="20"/>
              </w:rPr>
              <w:t>do</w:t>
            </w:r>
            <w:r w:rsidR="00BF6731">
              <w:rPr>
                <w:rFonts w:eastAsia="Batang"/>
                <w:b/>
                <w:sz w:val="20"/>
                <w:szCs w:val="20"/>
              </w:rPr>
              <w:t xml:space="preserve"> 4,0 m</w:t>
            </w:r>
            <w:r w:rsidR="00BF6731">
              <w:rPr>
                <w:rFonts w:eastAsia="Batang"/>
                <w:b/>
                <w:sz w:val="20"/>
                <w:szCs w:val="20"/>
                <w:vertAlign w:val="superscript"/>
              </w:rPr>
              <w:t>3</w:t>
            </w:r>
            <w:r>
              <w:rPr>
                <w:rFonts w:eastAsia="Batang"/>
                <w:b/>
                <w:sz w:val="20"/>
                <w:szCs w:val="20"/>
              </w:rPr>
              <w:t xml:space="preserve"> – 0</w:t>
            </w:r>
            <w:r w:rsidR="00BF6731">
              <w:rPr>
                <w:rFonts w:eastAsia="Batang"/>
                <w:b/>
                <w:sz w:val="20"/>
                <w:szCs w:val="20"/>
              </w:rPr>
              <w:t xml:space="preserve"> pkt</w:t>
            </w:r>
          </w:p>
          <w:p w:rsidR="00BF6731" w:rsidRDefault="00BF6731" w:rsidP="00BF6731">
            <w:pPr>
              <w:spacing w:after="0" w:line="240" w:lineRule="auto"/>
              <w:ind w:left="567" w:hanging="567"/>
              <w:rPr>
                <w:rFonts w:eastAsia="Batang"/>
                <w:b/>
                <w:sz w:val="20"/>
                <w:szCs w:val="20"/>
              </w:rPr>
            </w:pPr>
            <w:r>
              <w:rPr>
                <w:rFonts w:eastAsia="Batang"/>
                <w:b/>
                <w:sz w:val="20"/>
                <w:szCs w:val="20"/>
              </w:rPr>
              <w:t>4,01 m</w:t>
            </w:r>
            <w:r>
              <w:rPr>
                <w:rFonts w:eastAsia="Batang"/>
                <w:b/>
                <w:sz w:val="20"/>
                <w:szCs w:val="20"/>
                <w:vertAlign w:val="superscript"/>
              </w:rPr>
              <w:t>3</w:t>
            </w:r>
            <w:r w:rsidR="004A4A30">
              <w:rPr>
                <w:rFonts w:eastAsia="Batang"/>
                <w:b/>
                <w:sz w:val="20"/>
                <w:szCs w:val="20"/>
              </w:rPr>
              <w:t xml:space="preserve"> – 4,4</w:t>
            </w:r>
            <w:r>
              <w:rPr>
                <w:rFonts w:eastAsia="Batang"/>
                <w:b/>
                <w:sz w:val="20"/>
                <w:szCs w:val="20"/>
              </w:rPr>
              <w:t xml:space="preserve"> m</w:t>
            </w:r>
            <w:r>
              <w:rPr>
                <w:rFonts w:eastAsia="Batang"/>
                <w:b/>
                <w:sz w:val="20"/>
                <w:szCs w:val="20"/>
                <w:vertAlign w:val="superscript"/>
              </w:rPr>
              <w:t>3</w:t>
            </w:r>
            <w:r w:rsidR="004A4A30">
              <w:rPr>
                <w:rFonts w:eastAsia="Batang"/>
                <w:b/>
                <w:sz w:val="20"/>
                <w:szCs w:val="20"/>
              </w:rPr>
              <w:t xml:space="preserve"> – 15</w:t>
            </w:r>
            <w:r>
              <w:rPr>
                <w:rFonts w:eastAsia="Batang"/>
                <w:b/>
                <w:sz w:val="20"/>
                <w:szCs w:val="20"/>
              </w:rPr>
              <w:t xml:space="preserve"> pkt.</w:t>
            </w:r>
          </w:p>
          <w:p w:rsidR="00BF6731" w:rsidRPr="00086F9B" w:rsidRDefault="004A4A30" w:rsidP="00BF6731">
            <w:pPr>
              <w:spacing w:after="0" w:line="240" w:lineRule="auto"/>
              <w:ind w:left="567" w:hanging="567"/>
              <w:rPr>
                <w:rFonts w:eastAsia="Batang"/>
                <w:b/>
                <w:sz w:val="20"/>
                <w:szCs w:val="20"/>
              </w:rPr>
            </w:pPr>
            <w:r>
              <w:rPr>
                <w:rFonts w:eastAsia="Batang"/>
                <w:b/>
                <w:sz w:val="20"/>
                <w:szCs w:val="20"/>
              </w:rPr>
              <w:t>4,4</w:t>
            </w:r>
            <w:r w:rsidR="00086F9B">
              <w:rPr>
                <w:rFonts w:eastAsia="Batang"/>
                <w:b/>
                <w:sz w:val="20"/>
                <w:szCs w:val="20"/>
              </w:rPr>
              <w:t>1 m</w:t>
            </w:r>
            <w:r w:rsidR="00086F9B">
              <w:rPr>
                <w:rFonts w:eastAsia="Batang"/>
                <w:b/>
                <w:sz w:val="20"/>
                <w:szCs w:val="20"/>
                <w:vertAlign w:val="superscript"/>
              </w:rPr>
              <w:t>3</w:t>
            </w:r>
            <w:r>
              <w:rPr>
                <w:rFonts w:eastAsia="Batang"/>
                <w:b/>
                <w:sz w:val="20"/>
                <w:szCs w:val="20"/>
              </w:rPr>
              <w:t xml:space="preserve"> i więcej – 3</w:t>
            </w:r>
            <w:r w:rsidR="00086F9B">
              <w:rPr>
                <w:rFonts w:eastAsia="Batang"/>
                <w:b/>
                <w:sz w:val="20"/>
                <w:szCs w:val="20"/>
              </w:rPr>
              <w:t>0 pkt.</w:t>
            </w:r>
          </w:p>
        </w:tc>
      </w:tr>
    </w:tbl>
    <w:p w:rsidR="003446A9" w:rsidRDefault="003446A9" w:rsidP="003446A9">
      <w:pPr>
        <w:spacing w:after="0" w:line="240" w:lineRule="auto"/>
        <w:ind w:left="993"/>
        <w:jc w:val="center"/>
        <w:rPr>
          <w:rFonts w:eastAsia="Batang"/>
          <w:b/>
        </w:rPr>
      </w:pPr>
    </w:p>
    <w:p w:rsidR="003446A9" w:rsidRDefault="003446A9" w:rsidP="00086F9B">
      <w:pPr>
        <w:spacing w:after="0" w:line="240" w:lineRule="auto"/>
        <w:ind w:left="426"/>
        <w:jc w:val="both"/>
        <w:rPr>
          <w:rFonts w:eastAsia="Batang"/>
        </w:rPr>
      </w:pPr>
      <w:r>
        <w:rPr>
          <w:rFonts w:eastAsia="Batang"/>
        </w:rPr>
        <w:t>Minimalny okres gwarancji wynosi 24 miesiące, liczony od dnia faktycznego odbioru przedmiotu zamówienia.</w:t>
      </w:r>
    </w:p>
    <w:p w:rsidR="00B570D2" w:rsidRDefault="00B570D2" w:rsidP="00086F9B">
      <w:pPr>
        <w:spacing w:after="0" w:line="240" w:lineRule="auto"/>
        <w:ind w:left="426"/>
        <w:jc w:val="both"/>
        <w:rPr>
          <w:rFonts w:eastAsia="Batang"/>
        </w:rPr>
      </w:pPr>
    </w:p>
    <w:p w:rsidR="00B570D2" w:rsidRDefault="00B570D2" w:rsidP="00086F9B">
      <w:pPr>
        <w:spacing w:after="0" w:line="240" w:lineRule="auto"/>
        <w:ind w:left="426"/>
        <w:jc w:val="both"/>
        <w:rPr>
          <w:rFonts w:eastAsia="Batang"/>
        </w:rPr>
      </w:pPr>
    </w:p>
    <w:p w:rsidR="003446A9" w:rsidRDefault="003446A9" w:rsidP="003446A9">
      <w:pPr>
        <w:spacing w:after="0" w:line="240" w:lineRule="auto"/>
        <w:ind w:left="426"/>
        <w:jc w:val="both"/>
        <w:rPr>
          <w:rFonts w:eastAsia="Batang"/>
          <w:b/>
          <w:u w:val="single"/>
        </w:rPr>
      </w:pPr>
      <w:r>
        <w:rPr>
          <w:rFonts w:eastAsia="Batang"/>
          <w:b/>
          <w:u w:val="single"/>
        </w:rPr>
        <w:lastRenderedPageBreak/>
        <w:t>UWAGA!</w:t>
      </w:r>
    </w:p>
    <w:p w:rsidR="00086F9B" w:rsidRDefault="003446A9" w:rsidP="00086F9B">
      <w:pPr>
        <w:spacing w:after="0" w:line="240" w:lineRule="auto"/>
        <w:ind w:left="426"/>
        <w:jc w:val="both"/>
        <w:rPr>
          <w:rFonts w:eastAsia="Batang"/>
          <w:b/>
        </w:rPr>
      </w:pPr>
      <w:r>
        <w:rPr>
          <w:rFonts w:eastAsia="Batang"/>
          <w:b/>
          <w:u w:val="single"/>
        </w:rPr>
        <w:t xml:space="preserve">Podanie w ofercie okresu gwarancji krótszego niż 24 miesięcy lub brak podania okresu gwarancji w formularzu ofertowym będzie skutkować odrzuceniem oferty na podstawie  art. 89 ust. 1 pkt 2 ustawy </w:t>
      </w:r>
      <w:proofErr w:type="spellStart"/>
      <w:r>
        <w:rPr>
          <w:rFonts w:eastAsia="Batang"/>
          <w:b/>
          <w:u w:val="single"/>
        </w:rPr>
        <w:t>Pzp</w:t>
      </w:r>
      <w:proofErr w:type="spellEnd"/>
      <w:r>
        <w:rPr>
          <w:rFonts w:eastAsia="Batang"/>
          <w:b/>
          <w:u w:val="single"/>
        </w:rPr>
        <w:t>.</w:t>
      </w:r>
      <w:r>
        <w:rPr>
          <w:rFonts w:eastAsia="Batang"/>
          <w:u w:val="single"/>
        </w:rPr>
        <w:t xml:space="preserve"> </w:t>
      </w:r>
    </w:p>
    <w:p w:rsidR="003446A9" w:rsidRDefault="003446A9" w:rsidP="00086F9B">
      <w:pPr>
        <w:spacing w:after="0" w:line="240" w:lineRule="auto"/>
        <w:ind w:left="426"/>
        <w:jc w:val="both"/>
        <w:rPr>
          <w:rFonts w:eastAsia="Batang"/>
        </w:rPr>
      </w:pPr>
      <w:r>
        <w:rPr>
          <w:rFonts w:eastAsia="Batang"/>
        </w:rPr>
        <w:t>W trakcie oceny ofert kolejno rozpatrywanym i ocenianym ofertom przyznawane są punkty za powyższe kryteria. Zastosowanie będzie miał następujący wzór:</w:t>
      </w:r>
    </w:p>
    <w:p w:rsidR="003446A9" w:rsidRDefault="003446A9" w:rsidP="003446A9">
      <w:pPr>
        <w:pStyle w:val="Akapitzlist1"/>
        <w:spacing w:after="0" w:line="240" w:lineRule="auto"/>
        <w:ind w:left="426"/>
        <w:jc w:val="center"/>
        <w:rPr>
          <w:rFonts w:eastAsia="Batang"/>
          <w:b/>
        </w:rPr>
      </w:pPr>
      <w:r>
        <w:rPr>
          <w:rFonts w:eastAsia="Batang"/>
          <w:b/>
        </w:rPr>
        <w:t xml:space="preserve">P (punkty) = A + B </w:t>
      </w:r>
      <w:r w:rsidR="004A4A30">
        <w:rPr>
          <w:rFonts w:eastAsia="Batang"/>
          <w:b/>
        </w:rPr>
        <w:t>+ C</w:t>
      </w:r>
    </w:p>
    <w:p w:rsidR="003446A9" w:rsidRDefault="003446A9" w:rsidP="003446A9">
      <w:pPr>
        <w:pStyle w:val="Akapitzlist1"/>
        <w:numPr>
          <w:ilvl w:val="2"/>
          <w:numId w:val="4"/>
        </w:numPr>
        <w:spacing w:after="0" w:line="240" w:lineRule="auto"/>
        <w:ind w:left="426" w:hanging="426"/>
        <w:jc w:val="both"/>
        <w:rPr>
          <w:rFonts w:eastAsia="Batang"/>
        </w:rPr>
      </w:pPr>
      <w:r>
        <w:rPr>
          <w:rFonts w:eastAsia="Batang"/>
        </w:rPr>
        <w:t xml:space="preserve">Punktacja ofert zostanie wyliczona na podstawie ww. wzorów.  </w:t>
      </w:r>
    </w:p>
    <w:p w:rsidR="003446A9" w:rsidRDefault="003446A9" w:rsidP="003446A9">
      <w:pPr>
        <w:pStyle w:val="Akapitzlist1"/>
        <w:numPr>
          <w:ilvl w:val="2"/>
          <w:numId w:val="4"/>
        </w:numPr>
        <w:spacing w:after="0" w:line="240" w:lineRule="auto"/>
        <w:ind w:left="426" w:hanging="426"/>
        <w:jc w:val="both"/>
        <w:rPr>
          <w:rFonts w:eastAsia="Batang"/>
        </w:rPr>
      </w:pPr>
      <w:r>
        <w:rPr>
          <w:rFonts w:eastAsia="Batang"/>
        </w:rPr>
        <w:t>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3446A9" w:rsidRPr="006D0A2C" w:rsidRDefault="003446A9" w:rsidP="003446A9">
      <w:pPr>
        <w:pStyle w:val="Akapitzlist1"/>
        <w:numPr>
          <w:ilvl w:val="2"/>
          <w:numId w:val="4"/>
        </w:numPr>
        <w:spacing w:after="0" w:line="240" w:lineRule="auto"/>
        <w:ind w:left="426" w:hanging="426"/>
        <w:jc w:val="both"/>
        <w:rPr>
          <w:rFonts w:eastAsia="Batang"/>
        </w:rPr>
      </w:pPr>
      <w:r>
        <w:rPr>
          <w:lang w:eastAsia="pl-PL"/>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w:t>
      </w:r>
    </w:p>
    <w:p w:rsidR="003446A9" w:rsidRPr="006D0A2C" w:rsidRDefault="003446A9" w:rsidP="003446A9">
      <w:pPr>
        <w:pStyle w:val="Akapitzlist1"/>
        <w:numPr>
          <w:ilvl w:val="2"/>
          <w:numId w:val="4"/>
        </w:numPr>
        <w:spacing w:after="0" w:line="240" w:lineRule="auto"/>
        <w:ind w:left="426" w:hanging="426"/>
        <w:jc w:val="both"/>
        <w:rPr>
          <w:rFonts w:eastAsia="Batang"/>
        </w:rPr>
      </w:pPr>
      <w:r>
        <w:rPr>
          <w:lang w:eastAsia="pl-PL"/>
        </w:rPr>
        <w:t xml:space="preserve">Zamawiający poprawia w ofercie: </w:t>
      </w:r>
    </w:p>
    <w:p w:rsidR="003446A9" w:rsidRDefault="003446A9" w:rsidP="003446A9">
      <w:pPr>
        <w:numPr>
          <w:ilvl w:val="0"/>
          <w:numId w:val="26"/>
        </w:numPr>
        <w:suppressAutoHyphens w:val="0"/>
        <w:autoSpaceDE w:val="0"/>
        <w:autoSpaceDN w:val="0"/>
        <w:adjustRightInd w:val="0"/>
        <w:spacing w:after="0" w:line="240" w:lineRule="auto"/>
        <w:contextualSpacing/>
        <w:jc w:val="both"/>
        <w:rPr>
          <w:lang w:eastAsia="pl-PL"/>
        </w:rPr>
      </w:pPr>
      <w:r>
        <w:rPr>
          <w:lang w:eastAsia="pl-PL"/>
        </w:rPr>
        <w:t xml:space="preserve">oczywiste omyłki pisarskie, </w:t>
      </w:r>
    </w:p>
    <w:p w:rsidR="003446A9" w:rsidRDefault="003446A9" w:rsidP="003446A9">
      <w:pPr>
        <w:numPr>
          <w:ilvl w:val="0"/>
          <w:numId w:val="26"/>
        </w:numPr>
        <w:suppressAutoHyphens w:val="0"/>
        <w:autoSpaceDE w:val="0"/>
        <w:autoSpaceDN w:val="0"/>
        <w:adjustRightInd w:val="0"/>
        <w:spacing w:after="0" w:line="240" w:lineRule="auto"/>
        <w:contextualSpacing/>
        <w:jc w:val="both"/>
        <w:rPr>
          <w:lang w:eastAsia="pl-PL"/>
        </w:rPr>
      </w:pPr>
      <w:r>
        <w:rPr>
          <w:lang w:eastAsia="pl-PL"/>
        </w:rPr>
        <w:t xml:space="preserve">oczywiste omyłki rachunkowe, z uwzględnieniem konsekwencji rachunkowych dokonanych poprawek, </w:t>
      </w:r>
    </w:p>
    <w:p w:rsidR="003446A9" w:rsidRDefault="003446A9" w:rsidP="003446A9">
      <w:pPr>
        <w:numPr>
          <w:ilvl w:val="0"/>
          <w:numId w:val="26"/>
        </w:numPr>
        <w:suppressAutoHyphens w:val="0"/>
        <w:autoSpaceDE w:val="0"/>
        <w:autoSpaceDN w:val="0"/>
        <w:adjustRightInd w:val="0"/>
        <w:spacing w:after="0" w:line="240" w:lineRule="auto"/>
        <w:contextualSpacing/>
        <w:jc w:val="both"/>
        <w:rPr>
          <w:lang w:eastAsia="pl-PL"/>
        </w:rPr>
      </w:pPr>
      <w:r>
        <w:rPr>
          <w:lang w:eastAsia="pl-PL"/>
        </w:rPr>
        <w:t xml:space="preserve">inne omyłki polegające na niezgodności oferty ze specyfikacją istotnych warunków zamówienia, niepowodujące istotnych zmian w treści oferty: </w:t>
      </w:r>
    </w:p>
    <w:p w:rsidR="003446A9" w:rsidRDefault="003446A9" w:rsidP="003446A9">
      <w:pPr>
        <w:autoSpaceDE w:val="0"/>
        <w:autoSpaceDN w:val="0"/>
        <w:adjustRightInd w:val="0"/>
        <w:spacing w:after="0" w:line="240" w:lineRule="auto"/>
        <w:ind w:left="720"/>
        <w:contextualSpacing/>
        <w:jc w:val="both"/>
        <w:rPr>
          <w:lang w:eastAsia="pl-PL"/>
        </w:rPr>
      </w:pPr>
      <w:r>
        <w:rPr>
          <w:lang w:eastAsia="pl-PL"/>
        </w:rPr>
        <w:t>- niezwłocznie zawiadamiając o tym wykonawcę, którego oferta została poprawiona.</w:t>
      </w:r>
    </w:p>
    <w:p w:rsidR="003446A9" w:rsidRDefault="003446A9" w:rsidP="003446A9">
      <w:pPr>
        <w:autoSpaceDE w:val="0"/>
        <w:autoSpaceDN w:val="0"/>
        <w:adjustRightInd w:val="0"/>
        <w:spacing w:after="0" w:line="240" w:lineRule="auto"/>
        <w:ind w:left="720"/>
        <w:contextualSpacing/>
        <w:jc w:val="both"/>
        <w:rPr>
          <w:lang w:eastAsia="pl-PL"/>
        </w:rPr>
      </w:pPr>
      <w:r>
        <w:rPr>
          <w:lang w:eastAsia="pl-PL"/>
        </w:rPr>
        <w:t xml:space="preserve">- jeżeli Wykonawca w terminie 3 dni od dnia doręczenia zawiadomienia nie zgodził się na poprawienie omyłki, o której mowa w art. 87 ust. 2 pkt 3 ustawy </w:t>
      </w:r>
      <w:proofErr w:type="spellStart"/>
      <w:r>
        <w:rPr>
          <w:lang w:eastAsia="pl-PL"/>
        </w:rPr>
        <w:t>Pzp</w:t>
      </w:r>
      <w:proofErr w:type="spellEnd"/>
      <w:r>
        <w:rPr>
          <w:lang w:eastAsia="pl-PL"/>
        </w:rPr>
        <w:t xml:space="preserve">, jego oferta zostanie odrzucona na podstawie art. 89 ust. 1 pkt 7 ustawy </w:t>
      </w:r>
      <w:proofErr w:type="spellStart"/>
      <w:r>
        <w:rPr>
          <w:lang w:eastAsia="pl-PL"/>
        </w:rPr>
        <w:t>Pzp</w:t>
      </w:r>
      <w:proofErr w:type="spellEnd"/>
      <w:r>
        <w:rPr>
          <w:lang w:eastAsia="pl-PL"/>
        </w:rPr>
        <w:t>.</w:t>
      </w:r>
    </w:p>
    <w:p w:rsidR="003446A9" w:rsidRDefault="003446A9" w:rsidP="003446A9">
      <w:pPr>
        <w:numPr>
          <w:ilvl w:val="0"/>
          <w:numId w:val="40"/>
        </w:numPr>
        <w:suppressAutoHyphens w:val="0"/>
        <w:autoSpaceDE w:val="0"/>
        <w:autoSpaceDN w:val="0"/>
        <w:adjustRightInd w:val="0"/>
        <w:spacing w:after="0" w:line="240" w:lineRule="auto"/>
        <w:contextualSpacing/>
        <w:jc w:val="both"/>
        <w:rPr>
          <w:lang w:eastAsia="pl-PL"/>
        </w:rPr>
      </w:pPr>
      <w:r>
        <w:rPr>
          <w:lang w:eastAsia="pl-PL"/>
        </w:rPr>
        <w:t xml:space="preserve">Oferta zawierająca błędy w obliczeniu ceny lub kosztu, zostanie odrzucona na podstawie art. 89 ust. 1 pkt 6 ustawy </w:t>
      </w:r>
      <w:proofErr w:type="spellStart"/>
      <w:r>
        <w:rPr>
          <w:lang w:eastAsia="pl-PL"/>
        </w:rPr>
        <w:t>Pzp</w:t>
      </w:r>
      <w:proofErr w:type="spellEnd"/>
      <w:r>
        <w:rPr>
          <w:lang w:eastAsia="pl-PL"/>
        </w:rPr>
        <w:t>.</w:t>
      </w:r>
    </w:p>
    <w:p w:rsidR="003446A9" w:rsidRDefault="003446A9" w:rsidP="003446A9">
      <w:pPr>
        <w:numPr>
          <w:ilvl w:val="0"/>
          <w:numId w:val="40"/>
        </w:numPr>
        <w:suppressAutoHyphens w:val="0"/>
        <w:autoSpaceDE w:val="0"/>
        <w:autoSpaceDN w:val="0"/>
        <w:adjustRightInd w:val="0"/>
        <w:spacing w:after="0" w:line="240" w:lineRule="auto"/>
        <w:rPr>
          <w:lang w:eastAsia="pl-PL"/>
        </w:rPr>
      </w:pPr>
      <w:r>
        <w:rPr>
          <w:lang w:eastAsia="pl-PL"/>
        </w:rPr>
        <w:t>Wyjaśnienia dotyczące rażąco niskiej ceny oferty lub koszt:</w:t>
      </w:r>
    </w:p>
    <w:p w:rsidR="003446A9" w:rsidRDefault="003446A9" w:rsidP="003446A9">
      <w:pPr>
        <w:numPr>
          <w:ilvl w:val="0"/>
          <w:numId w:val="27"/>
        </w:numPr>
        <w:suppressAutoHyphens w:val="0"/>
        <w:autoSpaceDE w:val="0"/>
        <w:autoSpaceDN w:val="0"/>
        <w:adjustRightInd w:val="0"/>
        <w:spacing w:after="0" w:line="240" w:lineRule="auto"/>
        <w:jc w:val="both"/>
        <w:rPr>
          <w:lang w:eastAsia="pl-PL"/>
        </w:rPr>
      </w:pPr>
      <w:r>
        <w:rPr>
          <w:lang w:eastAsia="pl-PL"/>
        </w:rPr>
        <w:t xml:space="preserve">zgodnie z art. 90 ust. 1 ustawy </w:t>
      </w:r>
      <w:proofErr w:type="spellStart"/>
      <w:r>
        <w:rPr>
          <w:lang w:eastAsia="pl-PL"/>
        </w:rPr>
        <w:t>Pzp</w:t>
      </w:r>
      <w:proofErr w:type="spellEnd"/>
      <w:r>
        <w:rPr>
          <w:lang w:eastAsia="pl-PL"/>
        </w:rPr>
        <w:t xml:space="preserve"> </w:t>
      </w:r>
      <w:r>
        <w:rPr>
          <w:bCs/>
          <w:color w:val="000000"/>
          <w:lang w:eastAsia="pl-PL"/>
        </w:rPr>
        <w:t xml:space="preserve">jeżeli zaoferowana cena lub koszt, lub ich istotne części składowe, wydają się rażąco niskie w stosunku do przedmiotu zamówienia </w:t>
      </w:r>
      <w:r w:rsidR="00086F9B">
        <w:rPr>
          <w:bCs/>
          <w:color w:val="000000"/>
          <w:lang w:eastAsia="pl-PL"/>
        </w:rPr>
        <w:t xml:space="preserve">                            </w:t>
      </w:r>
      <w:r>
        <w:rPr>
          <w:bCs/>
          <w:color w:val="000000"/>
          <w:lang w:eastAsia="pl-PL"/>
        </w:rPr>
        <w:t xml:space="preserve">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3446A9" w:rsidRDefault="003446A9" w:rsidP="003446A9">
      <w:pPr>
        <w:numPr>
          <w:ilvl w:val="0"/>
          <w:numId w:val="28"/>
        </w:numPr>
        <w:suppressAutoHyphens w:val="0"/>
        <w:autoSpaceDE w:val="0"/>
        <w:autoSpaceDN w:val="0"/>
        <w:adjustRightInd w:val="0"/>
        <w:spacing w:after="0" w:line="240" w:lineRule="auto"/>
        <w:jc w:val="both"/>
        <w:rPr>
          <w:lang w:eastAsia="pl-PL"/>
        </w:rPr>
      </w:pPr>
      <w:r>
        <w:rPr>
          <w:lang w:eastAsia="pl-PL"/>
        </w:rPr>
        <w:t>oszczędności metody wykonania zamówienia, wybranych rozwiązań technicznych, wyjątkowo sprzyjających warunków wykonywania zamówienia dostępnych dla wykonawcy, oryginalności projektu wykonawcy , kosztów pracy , których wartość przyjęta do ustalenia ceny nie może być niższa od minimalnego wynagrodzenia za pracę albo minimalnej stawki godzinowej, ustalonych na podstawie przepisów ustawy z dnia 10 października 2002 r. o minimalnym wyna</w:t>
      </w:r>
      <w:r w:rsidR="00086F9B">
        <w:rPr>
          <w:lang w:eastAsia="pl-PL"/>
        </w:rPr>
        <w:t>grodzeniu za pracę (Dz.U. z 2018 poz.2177</w:t>
      </w:r>
      <w:r>
        <w:rPr>
          <w:lang w:eastAsia="pl-PL"/>
        </w:rPr>
        <w:t>),</w:t>
      </w:r>
    </w:p>
    <w:p w:rsidR="003446A9" w:rsidRDefault="003446A9" w:rsidP="003446A9">
      <w:pPr>
        <w:numPr>
          <w:ilvl w:val="0"/>
          <w:numId w:val="28"/>
        </w:numPr>
        <w:suppressAutoHyphens w:val="0"/>
        <w:autoSpaceDE w:val="0"/>
        <w:autoSpaceDN w:val="0"/>
        <w:adjustRightInd w:val="0"/>
        <w:spacing w:after="0" w:line="240" w:lineRule="auto"/>
        <w:jc w:val="both"/>
        <w:rPr>
          <w:lang w:eastAsia="pl-PL"/>
        </w:rPr>
      </w:pPr>
      <w:r>
        <w:rPr>
          <w:color w:val="000000"/>
          <w:lang w:eastAsia="pl-PL"/>
        </w:rPr>
        <w:t>pomocy publicznej udzielonej na podstawie odrębnych przepisów,</w:t>
      </w:r>
    </w:p>
    <w:p w:rsidR="003446A9" w:rsidRDefault="003446A9" w:rsidP="003446A9">
      <w:pPr>
        <w:numPr>
          <w:ilvl w:val="0"/>
          <w:numId w:val="28"/>
        </w:numPr>
        <w:suppressAutoHyphens w:val="0"/>
        <w:autoSpaceDE w:val="0"/>
        <w:autoSpaceDN w:val="0"/>
        <w:adjustRightInd w:val="0"/>
        <w:spacing w:after="0" w:line="240" w:lineRule="auto"/>
        <w:jc w:val="both"/>
        <w:rPr>
          <w:lang w:eastAsia="pl-PL"/>
        </w:rPr>
      </w:pPr>
      <w:r>
        <w:rPr>
          <w:bCs/>
          <w:color w:val="000000"/>
          <w:lang w:eastAsia="pl-PL"/>
        </w:rPr>
        <w:t>wynikającym z przepisów prawa pracy i przepisów o zabezpieczeniu społecznym, obowiązujących w miejscu, w którym realizowane jest zamówienie,</w:t>
      </w:r>
    </w:p>
    <w:p w:rsidR="003446A9" w:rsidRDefault="003446A9" w:rsidP="003446A9">
      <w:pPr>
        <w:numPr>
          <w:ilvl w:val="0"/>
          <w:numId w:val="28"/>
        </w:numPr>
        <w:suppressAutoHyphens w:val="0"/>
        <w:autoSpaceDE w:val="0"/>
        <w:autoSpaceDN w:val="0"/>
        <w:adjustRightInd w:val="0"/>
        <w:spacing w:after="0" w:line="240" w:lineRule="auto"/>
        <w:jc w:val="both"/>
        <w:rPr>
          <w:lang w:eastAsia="pl-PL"/>
        </w:rPr>
      </w:pPr>
      <w:r>
        <w:rPr>
          <w:bCs/>
          <w:color w:val="000000"/>
          <w:lang w:eastAsia="pl-PL"/>
        </w:rPr>
        <w:t>wynikającym z przepisów prawa ochrony środowiska,</w:t>
      </w:r>
    </w:p>
    <w:p w:rsidR="003446A9" w:rsidRDefault="003446A9" w:rsidP="003446A9">
      <w:pPr>
        <w:numPr>
          <w:ilvl w:val="0"/>
          <w:numId w:val="28"/>
        </w:numPr>
        <w:suppressAutoHyphens w:val="0"/>
        <w:autoSpaceDE w:val="0"/>
        <w:autoSpaceDN w:val="0"/>
        <w:adjustRightInd w:val="0"/>
        <w:spacing w:after="0" w:line="240" w:lineRule="auto"/>
        <w:jc w:val="both"/>
        <w:rPr>
          <w:lang w:eastAsia="pl-PL"/>
        </w:rPr>
      </w:pPr>
      <w:r>
        <w:rPr>
          <w:bCs/>
          <w:color w:val="000000"/>
          <w:lang w:eastAsia="pl-PL"/>
        </w:rPr>
        <w:t>powierzenia wykonania części zamówienia podwykonawcy,</w:t>
      </w:r>
    </w:p>
    <w:p w:rsidR="003446A9" w:rsidRDefault="003446A9" w:rsidP="003446A9">
      <w:pPr>
        <w:numPr>
          <w:ilvl w:val="0"/>
          <w:numId w:val="27"/>
        </w:numPr>
        <w:suppressAutoHyphens w:val="0"/>
        <w:autoSpaceDE w:val="0"/>
        <w:autoSpaceDN w:val="0"/>
        <w:adjustRightInd w:val="0"/>
        <w:spacing w:after="0" w:line="240" w:lineRule="auto"/>
        <w:jc w:val="both"/>
        <w:rPr>
          <w:lang w:eastAsia="pl-PL"/>
        </w:rPr>
      </w:pPr>
      <w:r>
        <w:rPr>
          <w:lang w:eastAsia="pl-PL"/>
        </w:rPr>
        <w:lastRenderedPageBreak/>
        <w:t xml:space="preserve">zgodnie z art. 90 ust. 1a ustawy </w:t>
      </w:r>
      <w:proofErr w:type="spellStart"/>
      <w:r>
        <w:rPr>
          <w:lang w:eastAsia="pl-PL"/>
        </w:rPr>
        <w:t>Pzp</w:t>
      </w:r>
      <w:proofErr w:type="spellEnd"/>
      <w:r>
        <w:rPr>
          <w:bCs/>
          <w:color w:val="000000"/>
          <w:lang w:eastAsia="pl-PL"/>
        </w:rPr>
        <w:t xml:space="preserve"> w przypadku gdy cena całkowita oferty jest niższa o co najmniej 30% od: </w:t>
      </w:r>
    </w:p>
    <w:p w:rsidR="003446A9" w:rsidRDefault="003446A9" w:rsidP="003446A9">
      <w:pPr>
        <w:numPr>
          <w:ilvl w:val="0"/>
          <w:numId w:val="29"/>
        </w:numPr>
        <w:suppressAutoHyphens w:val="0"/>
        <w:autoSpaceDE w:val="0"/>
        <w:autoSpaceDN w:val="0"/>
        <w:adjustRightInd w:val="0"/>
        <w:spacing w:after="0" w:line="240" w:lineRule="auto"/>
        <w:jc w:val="both"/>
        <w:rPr>
          <w:lang w:eastAsia="pl-PL"/>
        </w:rPr>
      </w:pPr>
      <w:r>
        <w:rPr>
          <w:bCs/>
          <w:color w:val="000000"/>
          <w:lang w:eastAsia="pl-PL"/>
        </w:rPr>
        <w:t xml:space="preserve">wartości zamówienia powiększonej o należny podatek od towarów i usług, ustalonej przed wszczęciem postępowania zgodnie z art. 35 ust. 1 i 2ustawy </w:t>
      </w:r>
      <w:proofErr w:type="spellStart"/>
      <w:r>
        <w:rPr>
          <w:bCs/>
          <w:color w:val="000000"/>
          <w:lang w:eastAsia="pl-PL"/>
        </w:rPr>
        <w:t>Pzp</w:t>
      </w:r>
      <w:proofErr w:type="spellEnd"/>
      <w:r>
        <w:rPr>
          <w:bCs/>
          <w:color w:val="000000"/>
          <w:lang w:eastAsia="pl-PL"/>
        </w:rPr>
        <w:t xml:space="preserve"> lub średniej arytmetycznej cen wszystkich złożonych ofert, zamawiający zwraca się o udzielenie wyjaśnień, o których mowa w ust. 1, chyba że rozbieżność wynika z okoliczności oczywistych, które nie wymagają wyjaśnienia,</w:t>
      </w:r>
    </w:p>
    <w:p w:rsidR="003446A9" w:rsidRDefault="003446A9" w:rsidP="003446A9">
      <w:pPr>
        <w:numPr>
          <w:ilvl w:val="0"/>
          <w:numId w:val="29"/>
        </w:numPr>
        <w:suppressAutoHyphens w:val="0"/>
        <w:autoSpaceDE w:val="0"/>
        <w:autoSpaceDN w:val="0"/>
        <w:adjustRightInd w:val="0"/>
        <w:spacing w:after="0" w:line="240" w:lineRule="auto"/>
        <w:jc w:val="both"/>
        <w:rPr>
          <w:lang w:eastAsia="pl-PL"/>
        </w:rPr>
      </w:pPr>
      <w:r>
        <w:rPr>
          <w:bCs/>
          <w:color w:val="000000"/>
          <w:lang w:eastAsia="pl-PL"/>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rsidR="003446A9" w:rsidRDefault="003446A9" w:rsidP="003446A9">
      <w:pPr>
        <w:numPr>
          <w:ilvl w:val="0"/>
          <w:numId w:val="40"/>
        </w:numPr>
        <w:suppressAutoHyphens w:val="0"/>
        <w:autoSpaceDE w:val="0"/>
        <w:autoSpaceDN w:val="0"/>
        <w:adjustRightInd w:val="0"/>
        <w:spacing w:after="0" w:line="240" w:lineRule="auto"/>
        <w:jc w:val="both"/>
        <w:rPr>
          <w:lang w:eastAsia="pl-PL"/>
        </w:rPr>
      </w:pPr>
      <w:r>
        <w:rPr>
          <w:bCs/>
          <w:color w:val="000000"/>
          <w:lang w:eastAsia="pl-PL"/>
        </w:rPr>
        <w:t xml:space="preserve">Obowiązek wykazania, że oferta nie zawiera rażąco niskiej ceny lub kosztu spoczywa na Wykonawcy. </w:t>
      </w:r>
    </w:p>
    <w:p w:rsidR="003446A9" w:rsidRDefault="003446A9" w:rsidP="003446A9">
      <w:pPr>
        <w:numPr>
          <w:ilvl w:val="0"/>
          <w:numId w:val="40"/>
        </w:numPr>
        <w:suppressAutoHyphens w:val="0"/>
        <w:autoSpaceDE w:val="0"/>
        <w:autoSpaceDN w:val="0"/>
        <w:adjustRightInd w:val="0"/>
        <w:spacing w:after="0" w:line="240" w:lineRule="auto"/>
        <w:jc w:val="both"/>
        <w:rPr>
          <w:lang w:eastAsia="pl-PL"/>
        </w:rPr>
      </w:pPr>
      <w:r>
        <w:rPr>
          <w:bCs/>
          <w:color w:val="000000"/>
          <w:lang w:eastAsia="pl-PL"/>
        </w:rPr>
        <w:t xml:space="preserve">Zamawiający odrzuca ofertę Wykonawcy, który nie udzielił wyjaśnień lub jeżeli dokonana ocena wyjaśnień wraz ze złożonymi dowodami potwierdza, że oferta zawiera rażąco niską cenę lub koszt w stosunku do przedmiotu zamówienia. </w:t>
      </w:r>
    </w:p>
    <w:p w:rsidR="003446A9" w:rsidRDefault="003446A9" w:rsidP="003446A9">
      <w:pPr>
        <w:pStyle w:val="Akapitzlist"/>
        <w:autoSpaceDE w:val="0"/>
        <w:autoSpaceDN w:val="0"/>
        <w:adjustRightInd w:val="0"/>
        <w:ind w:left="0"/>
        <w:jc w:val="both"/>
        <w:rPr>
          <w:rFonts w:ascii="Tahoma" w:hAnsi="Tahoma" w:cs="Tahoma"/>
          <w:sz w:val="22"/>
          <w:szCs w:val="22"/>
        </w:rPr>
      </w:pPr>
    </w:p>
    <w:p w:rsidR="003446A9" w:rsidRDefault="003446A9" w:rsidP="003446A9">
      <w:pPr>
        <w:keepNext/>
        <w:spacing w:after="0" w:line="240" w:lineRule="auto"/>
        <w:jc w:val="both"/>
        <w:outlineLvl w:val="0"/>
        <w:rPr>
          <w:b/>
          <w:bCs/>
          <w:kern w:val="2"/>
        </w:rPr>
      </w:pPr>
      <w:r>
        <w:rPr>
          <w:b/>
          <w:bCs/>
          <w:kern w:val="2"/>
        </w:rPr>
        <w:t xml:space="preserve">Rozdział XIX. </w:t>
      </w:r>
    </w:p>
    <w:p w:rsidR="003446A9" w:rsidRDefault="003446A9" w:rsidP="003446A9">
      <w:pPr>
        <w:keepNext/>
        <w:spacing w:after="0" w:line="240" w:lineRule="auto"/>
        <w:jc w:val="both"/>
        <w:outlineLvl w:val="0"/>
        <w:rPr>
          <w:b/>
          <w:bCs/>
          <w:kern w:val="2"/>
        </w:rPr>
      </w:pPr>
      <w:r>
        <w:rPr>
          <w:b/>
          <w:bCs/>
          <w:kern w:val="2"/>
        </w:rPr>
        <w:t xml:space="preserve">Informacja o formalnościach, jakie powinny zostać dopełnione po wyborze oferty </w:t>
      </w:r>
      <w:r>
        <w:rPr>
          <w:b/>
          <w:bCs/>
          <w:kern w:val="2"/>
        </w:rPr>
        <w:br/>
        <w:t>w celu zawarcia umowy w sprawie zamówienia publicznego</w:t>
      </w:r>
    </w:p>
    <w:p w:rsidR="003446A9" w:rsidRDefault="003446A9" w:rsidP="003446A9">
      <w:pPr>
        <w:numPr>
          <w:ilvl w:val="0"/>
          <w:numId w:val="30"/>
        </w:numPr>
        <w:tabs>
          <w:tab w:val="right" w:leader="dot" w:pos="9072"/>
        </w:tabs>
        <w:autoSpaceDE w:val="0"/>
        <w:spacing w:after="0" w:line="240" w:lineRule="auto"/>
        <w:jc w:val="both"/>
        <w:rPr>
          <w:rFonts w:eastAsia="SimSun"/>
          <w:kern w:val="0"/>
        </w:rPr>
      </w:pPr>
      <w:r>
        <w:rPr>
          <w:bCs/>
          <w:lang w:eastAsia="pl-PL"/>
        </w:rPr>
        <w:t xml:space="preserve">Zamawiający informuje niezwłocznie wszystkich wykonawców o: </w:t>
      </w:r>
    </w:p>
    <w:p w:rsidR="003446A9" w:rsidRDefault="003446A9" w:rsidP="003446A9">
      <w:pPr>
        <w:numPr>
          <w:ilvl w:val="0"/>
          <w:numId w:val="31"/>
        </w:numPr>
        <w:spacing w:after="0" w:line="240" w:lineRule="auto"/>
        <w:jc w:val="both"/>
        <w:rPr>
          <w:rFonts w:eastAsia="Calibri"/>
        </w:rPr>
      </w:pPr>
      <w:r>
        <w:rPr>
          <w:bCs/>
          <w:lang w:eastAsia="pl-PL"/>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3446A9" w:rsidRDefault="003446A9" w:rsidP="003446A9">
      <w:pPr>
        <w:numPr>
          <w:ilvl w:val="0"/>
          <w:numId w:val="31"/>
        </w:numPr>
        <w:spacing w:after="0" w:line="240" w:lineRule="auto"/>
        <w:jc w:val="both"/>
      </w:pPr>
      <w:r>
        <w:rPr>
          <w:bCs/>
          <w:lang w:eastAsia="pl-PL"/>
        </w:rPr>
        <w:t xml:space="preserve">wykonawcach, którzy zostali wykluczeni, </w:t>
      </w:r>
    </w:p>
    <w:p w:rsidR="003446A9" w:rsidRDefault="003446A9" w:rsidP="003446A9">
      <w:pPr>
        <w:numPr>
          <w:ilvl w:val="0"/>
          <w:numId w:val="31"/>
        </w:numPr>
        <w:spacing w:after="0" w:line="240" w:lineRule="auto"/>
        <w:jc w:val="both"/>
      </w:pPr>
      <w:r>
        <w:rPr>
          <w:bCs/>
          <w:lang w:eastAsia="pl-PL"/>
        </w:rPr>
        <w:t xml:space="preserve">wykonawcach, których oferty zostały odrzucone, powodach odrzucenia oferty, a w przypadkach, o których mowa w art. 89 ust. 4 i 5, braku równoważności lub braku spełniania wymagań dotyczących wydajności lub funkcjonalności, </w:t>
      </w:r>
    </w:p>
    <w:p w:rsidR="003446A9" w:rsidRDefault="003446A9" w:rsidP="003446A9">
      <w:pPr>
        <w:numPr>
          <w:ilvl w:val="0"/>
          <w:numId w:val="31"/>
        </w:numPr>
        <w:spacing w:after="0" w:line="240" w:lineRule="auto"/>
        <w:jc w:val="both"/>
      </w:pPr>
      <w:r>
        <w:rPr>
          <w:bCs/>
          <w:lang w:eastAsia="pl-PL"/>
        </w:rPr>
        <w:t xml:space="preserve">unieważnieniu postępowania, </w:t>
      </w:r>
    </w:p>
    <w:p w:rsidR="003446A9" w:rsidRDefault="003446A9" w:rsidP="003446A9">
      <w:pPr>
        <w:spacing w:after="0" w:line="240" w:lineRule="auto"/>
        <w:ind w:left="720"/>
        <w:jc w:val="both"/>
        <w:rPr>
          <w:lang w:eastAsia="pl-PL"/>
        </w:rPr>
      </w:pPr>
      <w:r>
        <w:rPr>
          <w:bCs/>
          <w:lang w:eastAsia="pl-PL"/>
        </w:rPr>
        <w:t>- podając uzasadnienie faktyczne i prawne</w:t>
      </w:r>
      <w:r>
        <w:rPr>
          <w:lang w:eastAsia="pl-PL"/>
        </w:rPr>
        <w:t xml:space="preserve">. </w:t>
      </w:r>
    </w:p>
    <w:p w:rsidR="003446A9" w:rsidRDefault="003446A9" w:rsidP="003446A9">
      <w:pPr>
        <w:numPr>
          <w:ilvl w:val="0"/>
          <w:numId w:val="30"/>
        </w:numPr>
        <w:tabs>
          <w:tab w:val="right" w:leader="dot" w:pos="9072"/>
        </w:tabs>
        <w:autoSpaceDE w:val="0"/>
        <w:spacing w:after="0" w:line="240" w:lineRule="auto"/>
        <w:jc w:val="both"/>
        <w:rPr>
          <w:rFonts w:eastAsia="SimSun"/>
          <w:lang w:eastAsia="en-US"/>
        </w:rPr>
      </w:pPr>
      <w:r>
        <w:rPr>
          <w:bCs/>
          <w:lang w:eastAsia="pl-PL"/>
        </w:rPr>
        <w:t xml:space="preserve">W przypadkach, o których mowa w art. 24 ust. 8, informacja, o której mowa w </w:t>
      </w:r>
      <w:r>
        <w:rPr>
          <w:lang w:eastAsia="pl-PL"/>
        </w:rPr>
        <w:t xml:space="preserve">rozdziale XX SIWZ pkt 1, </w:t>
      </w:r>
      <w:proofErr w:type="spellStart"/>
      <w:r>
        <w:rPr>
          <w:lang w:eastAsia="pl-PL"/>
        </w:rPr>
        <w:t>ppkt</w:t>
      </w:r>
      <w:proofErr w:type="spellEnd"/>
      <w:r>
        <w:rPr>
          <w:lang w:eastAsia="pl-PL"/>
        </w:rPr>
        <w:t xml:space="preserve"> 2)</w:t>
      </w:r>
      <w:r>
        <w:rPr>
          <w:bCs/>
          <w:lang w:eastAsia="pl-PL"/>
        </w:rPr>
        <w:t xml:space="preserve">, zawiera wyjaśnienie powodów, dla których dowody przedstawione przez wykonawcę, zamawiający uznał za niewystarczające. </w:t>
      </w:r>
    </w:p>
    <w:p w:rsidR="003446A9" w:rsidRDefault="003446A9" w:rsidP="003446A9">
      <w:pPr>
        <w:numPr>
          <w:ilvl w:val="0"/>
          <w:numId w:val="30"/>
        </w:numPr>
        <w:tabs>
          <w:tab w:val="right" w:leader="dot" w:pos="9072"/>
        </w:tabs>
        <w:autoSpaceDE w:val="0"/>
        <w:spacing w:after="0" w:line="240" w:lineRule="auto"/>
        <w:jc w:val="both"/>
        <w:rPr>
          <w:rFonts w:eastAsia="SimSun"/>
        </w:rPr>
      </w:pPr>
      <w:r>
        <w:rPr>
          <w:bCs/>
          <w:lang w:eastAsia="pl-PL"/>
        </w:rPr>
        <w:t xml:space="preserve">Zamawiający udostępnia informacje, o których mowa </w:t>
      </w:r>
      <w:r>
        <w:rPr>
          <w:lang w:eastAsia="pl-PL"/>
        </w:rPr>
        <w:t xml:space="preserve">w rozdziale XX SIWZ pkt 1, </w:t>
      </w:r>
      <w:proofErr w:type="spellStart"/>
      <w:r>
        <w:rPr>
          <w:lang w:eastAsia="pl-PL"/>
        </w:rPr>
        <w:t>ppkt</w:t>
      </w:r>
      <w:proofErr w:type="spellEnd"/>
      <w:r>
        <w:rPr>
          <w:lang w:eastAsia="pl-PL"/>
        </w:rPr>
        <w:t xml:space="preserve"> 1) i </w:t>
      </w:r>
      <w:proofErr w:type="spellStart"/>
      <w:r>
        <w:rPr>
          <w:lang w:eastAsia="pl-PL"/>
        </w:rPr>
        <w:t>ppkt</w:t>
      </w:r>
      <w:proofErr w:type="spellEnd"/>
      <w:r>
        <w:rPr>
          <w:lang w:eastAsia="pl-PL"/>
        </w:rPr>
        <w:t xml:space="preserve"> 4)</w:t>
      </w:r>
      <w:r>
        <w:rPr>
          <w:bCs/>
          <w:lang w:eastAsia="pl-PL"/>
        </w:rPr>
        <w:t xml:space="preserve"> na stronie internetowej. </w:t>
      </w:r>
    </w:p>
    <w:p w:rsidR="003446A9" w:rsidRDefault="003446A9" w:rsidP="003446A9">
      <w:pPr>
        <w:numPr>
          <w:ilvl w:val="0"/>
          <w:numId w:val="30"/>
        </w:numPr>
        <w:tabs>
          <w:tab w:val="right" w:leader="dot" w:pos="9072"/>
        </w:tabs>
        <w:autoSpaceDE w:val="0"/>
        <w:spacing w:after="0" w:line="240" w:lineRule="auto"/>
        <w:jc w:val="both"/>
        <w:rPr>
          <w:rFonts w:eastAsia="SimSun"/>
        </w:rPr>
      </w:pPr>
      <w:r>
        <w:rPr>
          <w:bCs/>
          <w:lang w:eastAsia="pl-PL"/>
        </w:rPr>
        <w:t xml:space="preserve">Zamawiający może nie ujawniać informacji, o których mowa </w:t>
      </w:r>
      <w:r>
        <w:rPr>
          <w:lang w:eastAsia="pl-PL"/>
        </w:rPr>
        <w:t xml:space="preserve">w rozdziale XX SIWZ pkt 1, </w:t>
      </w:r>
      <w:proofErr w:type="spellStart"/>
      <w:r>
        <w:rPr>
          <w:lang w:eastAsia="pl-PL"/>
        </w:rPr>
        <w:t>ppkt</w:t>
      </w:r>
      <w:proofErr w:type="spellEnd"/>
      <w:r>
        <w:rPr>
          <w:lang w:eastAsia="pl-PL"/>
        </w:rPr>
        <w:t xml:space="preserve"> 1)</w:t>
      </w:r>
      <w:r>
        <w:rPr>
          <w:bCs/>
          <w:lang w:eastAsia="pl-PL"/>
        </w:rPr>
        <w:t>, jeżeli ich ujawnienie byłoby sprzeczne z ważnym interesem publicznym</w:t>
      </w:r>
      <w:r>
        <w:rPr>
          <w:lang w:eastAsia="pl-PL"/>
        </w:rPr>
        <w:t>.</w:t>
      </w:r>
    </w:p>
    <w:p w:rsidR="003446A9" w:rsidRDefault="003446A9" w:rsidP="003446A9">
      <w:pPr>
        <w:numPr>
          <w:ilvl w:val="0"/>
          <w:numId w:val="30"/>
        </w:numPr>
        <w:spacing w:after="0" w:line="240" w:lineRule="auto"/>
        <w:jc w:val="both"/>
        <w:rPr>
          <w:rFonts w:eastAsia="Calibri"/>
        </w:rPr>
      </w:pPr>
      <w:r>
        <w:t xml:space="preserve">Zamawiający zawiera umowę w sprawie zamówienia publicznego, z zastrzeżeniem art. 183 ustawy </w:t>
      </w:r>
      <w:proofErr w:type="spellStart"/>
      <w:r>
        <w:t>Pzp</w:t>
      </w:r>
      <w:proofErr w:type="spellEnd"/>
      <w:r>
        <w:t xml:space="preserve">, w terminie </w:t>
      </w:r>
      <w:r>
        <w:rPr>
          <w:bCs/>
        </w:rPr>
        <w:t xml:space="preserve">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 8 ustawy </w:t>
      </w:r>
      <w:proofErr w:type="spellStart"/>
      <w:r>
        <w:rPr>
          <w:bCs/>
        </w:rPr>
        <w:t>Pzp</w:t>
      </w:r>
      <w:proofErr w:type="spellEnd"/>
      <w:r>
        <w:rPr>
          <w:bCs/>
        </w:rPr>
        <w:t>.</w:t>
      </w:r>
    </w:p>
    <w:p w:rsidR="003446A9" w:rsidRDefault="003446A9" w:rsidP="003446A9">
      <w:pPr>
        <w:numPr>
          <w:ilvl w:val="0"/>
          <w:numId w:val="30"/>
        </w:numPr>
        <w:spacing w:after="0" w:line="240" w:lineRule="auto"/>
        <w:jc w:val="both"/>
      </w:pPr>
      <w:r>
        <w:t>Zamawiający może zawrzeć umowę w sprawie zamówienia publicznego przed upływem terminów, o których mowa w rozdziale XX SIWZ pkt 3, jeżeli:</w:t>
      </w:r>
    </w:p>
    <w:p w:rsidR="003446A9" w:rsidRDefault="003446A9" w:rsidP="003446A9">
      <w:pPr>
        <w:numPr>
          <w:ilvl w:val="0"/>
          <w:numId w:val="32"/>
        </w:numPr>
        <w:spacing w:after="0" w:line="240" w:lineRule="auto"/>
        <w:jc w:val="both"/>
      </w:pPr>
      <w:r>
        <w:lastRenderedPageBreak/>
        <w:t>w postępowaniu o udzielenie zamówienia, w przypadku trybu przetargu nieograniczonego złożono tylko jedną ofertę,</w:t>
      </w:r>
    </w:p>
    <w:p w:rsidR="003446A9" w:rsidRDefault="003446A9" w:rsidP="003446A9">
      <w:pPr>
        <w:numPr>
          <w:ilvl w:val="0"/>
          <w:numId w:val="32"/>
        </w:numPr>
        <w:spacing w:after="0" w:line="240" w:lineRule="auto"/>
        <w:jc w:val="both"/>
      </w:pPr>
      <w:r>
        <w:rPr>
          <w:bCs/>
        </w:rPr>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postępowanie odwoławcze.</w:t>
      </w:r>
    </w:p>
    <w:p w:rsidR="003446A9" w:rsidRDefault="003446A9" w:rsidP="003446A9">
      <w:pPr>
        <w:widowControl w:val="0"/>
        <w:numPr>
          <w:ilvl w:val="0"/>
          <w:numId w:val="30"/>
        </w:numPr>
        <w:shd w:val="clear" w:color="auto" w:fill="FFFFFF"/>
        <w:tabs>
          <w:tab w:val="left" w:pos="1594"/>
        </w:tabs>
        <w:autoSpaceDE w:val="0"/>
        <w:spacing w:after="0" w:line="240" w:lineRule="auto"/>
        <w:ind w:right="17"/>
        <w:jc w:val="both"/>
      </w:pPr>
      <w:r>
        <w:t xml:space="preserve">W celu zawarcia umowy w sprawie zamówienia publicznego, wykonawca, którego ofertę wybrano, jako najkorzystniejszą przed podpisaniem umowy składa </w:t>
      </w:r>
      <w:r>
        <w:rPr>
          <w:color w:val="000000"/>
        </w:rPr>
        <w:t xml:space="preserve">pełnomocnictwo, jeżeli umowę podpisuje pełnomocnik, chyba że wynika to z pełnomocnictwa załączonego do oferty, </w:t>
      </w:r>
    </w:p>
    <w:p w:rsidR="003446A9" w:rsidRDefault="003446A9" w:rsidP="003446A9">
      <w:pPr>
        <w:spacing w:after="0" w:line="240" w:lineRule="auto"/>
        <w:jc w:val="both"/>
      </w:pPr>
    </w:p>
    <w:p w:rsidR="003446A9" w:rsidRPr="006D0A2C" w:rsidRDefault="003446A9" w:rsidP="003446A9">
      <w:pPr>
        <w:pStyle w:val="Nagwek1"/>
        <w:spacing w:before="0" w:line="240" w:lineRule="auto"/>
        <w:rPr>
          <w:rFonts w:ascii="Times New Roman" w:hAnsi="Times New Roman" w:cs="Times New Roman"/>
          <w:b/>
          <w:color w:val="auto"/>
          <w:sz w:val="24"/>
          <w:szCs w:val="24"/>
        </w:rPr>
      </w:pPr>
      <w:r w:rsidRPr="006D0A2C">
        <w:rPr>
          <w:rFonts w:ascii="Times New Roman" w:hAnsi="Times New Roman" w:cs="Times New Roman"/>
          <w:b/>
          <w:color w:val="auto"/>
          <w:sz w:val="24"/>
          <w:szCs w:val="24"/>
        </w:rPr>
        <w:t xml:space="preserve">Rozdział XX. </w:t>
      </w:r>
    </w:p>
    <w:p w:rsidR="003446A9" w:rsidRPr="006D0A2C" w:rsidRDefault="003446A9" w:rsidP="003446A9">
      <w:pPr>
        <w:pStyle w:val="Nagwek1"/>
        <w:spacing w:before="0" w:line="240" w:lineRule="auto"/>
        <w:rPr>
          <w:rFonts w:ascii="Times New Roman" w:hAnsi="Times New Roman" w:cs="Times New Roman"/>
          <w:b/>
          <w:color w:val="auto"/>
          <w:sz w:val="24"/>
          <w:szCs w:val="24"/>
        </w:rPr>
      </w:pPr>
      <w:r w:rsidRPr="006D0A2C">
        <w:rPr>
          <w:rFonts w:ascii="Times New Roman" w:hAnsi="Times New Roman" w:cs="Times New Roman"/>
          <w:b/>
          <w:color w:val="auto"/>
          <w:sz w:val="24"/>
          <w:szCs w:val="24"/>
        </w:rPr>
        <w:t>Wymagania dotyczące zabezpieczenia należytego wykonania umowy</w:t>
      </w:r>
    </w:p>
    <w:p w:rsidR="003446A9" w:rsidRPr="006D0A2C" w:rsidRDefault="003446A9" w:rsidP="003446A9">
      <w:pPr>
        <w:pStyle w:val="Nagwek1"/>
        <w:keepNext w:val="0"/>
        <w:spacing w:before="0" w:line="240" w:lineRule="auto"/>
        <w:rPr>
          <w:rFonts w:ascii="Times New Roman" w:hAnsi="Times New Roman" w:cs="Times New Roman"/>
          <w:color w:val="auto"/>
          <w:sz w:val="24"/>
          <w:szCs w:val="24"/>
        </w:rPr>
      </w:pPr>
      <w:r w:rsidRPr="006D0A2C">
        <w:rPr>
          <w:rFonts w:ascii="Times New Roman" w:hAnsi="Times New Roman" w:cs="Times New Roman"/>
          <w:color w:val="auto"/>
          <w:sz w:val="24"/>
          <w:szCs w:val="24"/>
        </w:rPr>
        <w:t>NIE DOTYCZY</w:t>
      </w:r>
    </w:p>
    <w:p w:rsidR="003446A9" w:rsidRDefault="003446A9" w:rsidP="003446A9">
      <w:pPr>
        <w:keepNext/>
        <w:spacing w:after="0" w:line="240" w:lineRule="auto"/>
        <w:outlineLvl w:val="0"/>
        <w:rPr>
          <w:b/>
          <w:bCs/>
          <w:kern w:val="2"/>
        </w:rPr>
      </w:pPr>
    </w:p>
    <w:p w:rsidR="003446A9" w:rsidRDefault="003446A9" w:rsidP="003446A9">
      <w:pPr>
        <w:keepNext/>
        <w:spacing w:after="0" w:line="240" w:lineRule="auto"/>
        <w:outlineLvl w:val="0"/>
        <w:rPr>
          <w:b/>
          <w:bCs/>
          <w:kern w:val="2"/>
        </w:rPr>
      </w:pPr>
      <w:r>
        <w:rPr>
          <w:b/>
          <w:bCs/>
          <w:kern w:val="2"/>
        </w:rPr>
        <w:t xml:space="preserve">Rozdział XXI. </w:t>
      </w:r>
    </w:p>
    <w:p w:rsidR="003446A9" w:rsidRDefault="003446A9" w:rsidP="003446A9">
      <w:pPr>
        <w:spacing w:after="0" w:line="240" w:lineRule="auto"/>
        <w:jc w:val="both"/>
        <w:rPr>
          <w:rFonts w:eastAsia="SimSun"/>
          <w:b/>
          <w:kern w:val="0"/>
        </w:rPr>
      </w:pPr>
      <w:r>
        <w:rPr>
          <w:b/>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3446A9" w:rsidRDefault="003446A9" w:rsidP="003446A9">
      <w:pPr>
        <w:numPr>
          <w:ilvl w:val="0"/>
          <w:numId w:val="33"/>
        </w:numPr>
        <w:tabs>
          <w:tab w:val="right" w:leader="dot" w:pos="9072"/>
        </w:tabs>
        <w:autoSpaceDE w:val="0"/>
        <w:spacing w:after="0" w:line="240" w:lineRule="auto"/>
        <w:jc w:val="both"/>
        <w:rPr>
          <w:rFonts w:eastAsia="SimSun"/>
        </w:rPr>
      </w:pPr>
      <w:r>
        <w:rPr>
          <w:rFonts w:eastAsia="SimSun"/>
        </w:rPr>
        <w:t>Zamawiający podpisze umowę z wykonawcą, który przedłoży najkorzystniejszą ofertę z punktu widzenia kryteriów przyjętych w niniejszej specyfikacji.</w:t>
      </w:r>
    </w:p>
    <w:p w:rsidR="003446A9" w:rsidRDefault="003446A9" w:rsidP="003446A9">
      <w:pPr>
        <w:numPr>
          <w:ilvl w:val="0"/>
          <w:numId w:val="33"/>
        </w:numPr>
        <w:tabs>
          <w:tab w:val="right" w:leader="dot" w:pos="9072"/>
        </w:tabs>
        <w:autoSpaceDE w:val="0"/>
        <w:spacing w:after="0" w:line="240" w:lineRule="auto"/>
        <w:jc w:val="both"/>
        <w:rPr>
          <w:rFonts w:eastAsia="SimSun"/>
          <w:shd w:val="clear" w:color="auto" w:fill="FFFFFF"/>
        </w:rPr>
      </w:pPr>
      <w:r>
        <w:rPr>
          <w:rFonts w:eastAsia="SimSun"/>
        </w:rPr>
        <w:t>Umowa zostanie zawarta z uwzględnieniem postanowień wynikających z treści niniejszej specyfikacji oraz danych zawartych w ofercie. Złożenie oferty przez wykonawcę jest równoznaczne z pełną  akceptacją wszystkich postanowień umowy.</w:t>
      </w:r>
    </w:p>
    <w:p w:rsidR="003446A9" w:rsidRDefault="003446A9" w:rsidP="003446A9">
      <w:pPr>
        <w:numPr>
          <w:ilvl w:val="0"/>
          <w:numId w:val="33"/>
        </w:numPr>
        <w:tabs>
          <w:tab w:val="right" w:leader="dot" w:pos="9072"/>
        </w:tabs>
        <w:autoSpaceDE w:val="0"/>
        <w:spacing w:after="0" w:line="240" w:lineRule="auto"/>
        <w:jc w:val="both"/>
        <w:rPr>
          <w:rFonts w:eastAsia="Calibri"/>
          <w:strike/>
          <w:color w:val="000000"/>
        </w:rPr>
      </w:pPr>
      <w:r>
        <w:rPr>
          <w:rFonts w:eastAsia="SimSun"/>
          <w:shd w:val="clear" w:color="auto" w:fill="FFFFFF"/>
        </w:rPr>
        <w:t>Umowa (wzór), jaka zostanie zawarta z wybranym wykonawcą, stanowi załącznik do niniejszej specyfikacji</w:t>
      </w:r>
      <w:r w:rsidR="00086F9B">
        <w:rPr>
          <w:rFonts w:eastAsia="SimSun"/>
        </w:rPr>
        <w:t xml:space="preserve"> tj. załącznik nr 8</w:t>
      </w:r>
      <w:r>
        <w:rPr>
          <w:rFonts w:eastAsia="SimSun"/>
        </w:rPr>
        <w:t>.</w:t>
      </w:r>
    </w:p>
    <w:p w:rsidR="003446A9" w:rsidRPr="00750B5F" w:rsidRDefault="003446A9" w:rsidP="003446A9">
      <w:pPr>
        <w:numPr>
          <w:ilvl w:val="0"/>
          <w:numId w:val="33"/>
        </w:numPr>
        <w:tabs>
          <w:tab w:val="right" w:leader="dot" w:pos="9072"/>
        </w:tabs>
        <w:autoSpaceDE w:val="0"/>
        <w:spacing w:after="0" w:line="240" w:lineRule="auto"/>
        <w:jc w:val="both"/>
        <w:rPr>
          <w:rFonts w:eastAsia="SimSun"/>
          <w:color w:val="auto"/>
        </w:rPr>
      </w:pPr>
      <w:r>
        <w:rPr>
          <w:rFonts w:eastAsia="SimSun"/>
        </w:rPr>
        <w:t xml:space="preserve">Na podstawie art. 144 ustawy Prawo zamówień publicznych przewiduje się możliwość zmiany postanowień zawartej umowy w stosunku do treści oferty, na podstawie, której dokonano wyboru Wykonawcy, w przypadku wystąpienia, co najmniej jednej z okoliczności wymienionych poniżej z uwzględnieniem podanych warunków jej wprowadzenia, w zakresie: </w:t>
      </w:r>
    </w:p>
    <w:p w:rsidR="003446A9" w:rsidRDefault="003446A9" w:rsidP="003446A9">
      <w:pPr>
        <w:numPr>
          <w:ilvl w:val="1"/>
          <w:numId w:val="24"/>
        </w:numPr>
        <w:tabs>
          <w:tab w:val="left" w:pos="390"/>
        </w:tabs>
        <w:spacing w:after="0" w:line="240" w:lineRule="auto"/>
        <w:jc w:val="both"/>
      </w:pPr>
      <w:bookmarkStart w:id="25" w:name="_Hlk516831013"/>
      <w:r>
        <w:t>gdy nastąpi zmiana powszechnie obowiązujących przepisów prawa w zakresie mającym wpływ na realizację przedmiotu zamówienia;</w:t>
      </w:r>
    </w:p>
    <w:p w:rsidR="003446A9" w:rsidRDefault="003446A9" w:rsidP="003446A9">
      <w:pPr>
        <w:numPr>
          <w:ilvl w:val="1"/>
          <w:numId w:val="24"/>
        </w:numPr>
        <w:tabs>
          <w:tab w:val="left" w:pos="390"/>
        </w:tabs>
        <w:spacing w:after="0" w:line="240" w:lineRule="auto"/>
        <w:jc w:val="both"/>
      </w:pPr>
      <w:r>
        <w:t xml:space="preserve"> gdy konieczność wprowadzenia zmian będzie następstwem zmian wprowadzonych w umowach pomiędzy Zamawiającym, a inną niż Wykonawcą stroną, które na podstawie przepisów prawa mogą wpływać na realizację zamówienia;</w:t>
      </w:r>
    </w:p>
    <w:p w:rsidR="003446A9" w:rsidRDefault="003446A9" w:rsidP="003446A9">
      <w:pPr>
        <w:numPr>
          <w:ilvl w:val="1"/>
          <w:numId w:val="24"/>
        </w:numPr>
        <w:tabs>
          <w:tab w:val="left" w:pos="390"/>
        </w:tabs>
        <w:spacing w:after="0" w:line="240" w:lineRule="auto"/>
        <w:jc w:val="both"/>
      </w:pPr>
      <w:r>
        <w:t>W zakresie wynagrodzenia w przypadku zmiany stawki podatku VAT, wprowadzonej powszechnie obowiązującymi przepisami prawa, z ty, że cena netto nie może ulec podwyższeniu,</w:t>
      </w:r>
    </w:p>
    <w:p w:rsidR="003446A9" w:rsidRDefault="003446A9" w:rsidP="003446A9">
      <w:pPr>
        <w:numPr>
          <w:ilvl w:val="1"/>
          <w:numId w:val="24"/>
        </w:numPr>
        <w:tabs>
          <w:tab w:val="left" w:pos="390"/>
        </w:tabs>
        <w:spacing w:after="0" w:line="240" w:lineRule="auto"/>
        <w:jc w:val="both"/>
      </w:pPr>
      <w:r w:rsidRPr="00750B5F">
        <w:rPr>
          <w:color w:val="000000"/>
        </w:rPr>
        <w:t xml:space="preserve">z powodu okoliczności siły wyższej (zdarzenia, którego Strony nie mogły przewidzieć, któremu nie mogły zapobiec ani któremu nie mogą przeciwdziałać, </w:t>
      </w:r>
      <w:r w:rsidR="00086F9B">
        <w:rPr>
          <w:color w:val="000000"/>
        </w:rPr>
        <w:t xml:space="preserve">                  </w:t>
      </w:r>
      <w:r w:rsidRPr="00750B5F">
        <w:rPr>
          <w:color w:val="000000"/>
        </w:rPr>
        <w:t xml:space="preserve">a które uniemożliwia Wykonawcy wykonanie w części lub w całości jego zobowiązań umownych.)  np. wystąpienia zdarzenia losowego wywołanego przez czynniki zewnętrzne, którego nie można było przewidzieć z pewnością, </w:t>
      </w:r>
      <w:r w:rsidR="00086F9B">
        <w:rPr>
          <w:color w:val="000000"/>
        </w:rPr>
        <w:t xml:space="preserve">                              </w:t>
      </w:r>
      <w:r w:rsidRPr="00750B5F">
        <w:rPr>
          <w:color w:val="000000"/>
        </w:rPr>
        <w:t xml:space="preserve">w szczególności zagrażającego bezpośrednio życiu lub zdrowiu ludzi lub </w:t>
      </w:r>
      <w:r w:rsidRPr="00750B5F">
        <w:rPr>
          <w:color w:val="000000"/>
        </w:rPr>
        <w:lastRenderedPageBreak/>
        <w:t>grożącego powstaniem szkody w znacznych rozmiarach, na czas jej działania uniemożliwiającego wykonywanie zamówienia;</w:t>
      </w:r>
    </w:p>
    <w:p w:rsidR="003446A9" w:rsidRPr="00750B5F" w:rsidRDefault="003446A9" w:rsidP="003446A9">
      <w:pPr>
        <w:numPr>
          <w:ilvl w:val="1"/>
          <w:numId w:val="24"/>
        </w:numPr>
        <w:tabs>
          <w:tab w:val="left" w:pos="390"/>
        </w:tabs>
        <w:spacing w:after="0" w:line="240" w:lineRule="auto"/>
        <w:jc w:val="both"/>
      </w:pPr>
      <w:r>
        <w:rPr>
          <w:rFonts w:eastAsia="SimSun"/>
        </w:rPr>
        <w:t>n</w:t>
      </w:r>
      <w:r w:rsidRPr="00750B5F">
        <w:rPr>
          <w:rFonts w:eastAsia="SimSun"/>
        </w:rPr>
        <w:t xml:space="preserve">ie stanowi zmiany umowy w rozumieniu art. </w:t>
      </w:r>
      <w:bookmarkEnd w:id="25"/>
      <w:r w:rsidRPr="00750B5F">
        <w:rPr>
          <w:rFonts w:eastAsia="SimSun"/>
        </w:rPr>
        <w:t>144 ustawy Prawo Zamówień Publicznych:</w:t>
      </w:r>
    </w:p>
    <w:p w:rsidR="003446A9" w:rsidRDefault="003446A9" w:rsidP="003446A9">
      <w:pPr>
        <w:tabs>
          <w:tab w:val="right" w:leader="dot" w:pos="9072"/>
        </w:tabs>
        <w:autoSpaceDE w:val="0"/>
        <w:spacing w:after="0" w:line="240" w:lineRule="auto"/>
        <w:ind w:left="360"/>
        <w:jc w:val="both"/>
        <w:rPr>
          <w:rFonts w:eastAsia="SimSun"/>
        </w:rPr>
      </w:pPr>
      <w:r>
        <w:rPr>
          <w:rFonts w:eastAsia="SimSun"/>
        </w:rPr>
        <w:t xml:space="preserve">            a) zmiana danych teleadresowych,</w:t>
      </w:r>
    </w:p>
    <w:p w:rsidR="003446A9" w:rsidRDefault="003446A9" w:rsidP="003446A9">
      <w:pPr>
        <w:tabs>
          <w:tab w:val="right" w:leader="dot" w:pos="9072"/>
        </w:tabs>
        <w:autoSpaceDE w:val="0"/>
        <w:spacing w:after="0" w:line="240" w:lineRule="auto"/>
        <w:ind w:left="360"/>
        <w:jc w:val="both"/>
        <w:rPr>
          <w:rFonts w:eastAsia="SimSun"/>
        </w:rPr>
      </w:pPr>
      <w:r>
        <w:rPr>
          <w:rFonts w:eastAsia="SimSun"/>
        </w:rPr>
        <w:t xml:space="preserve">            b) zmiana danych związanych z obsługą </w:t>
      </w:r>
      <w:proofErr w:type="spellStart"/>
      <w:r>
        <w:rPr>
          <w:rFonts w:eastAsia="SimSun"/>
        </w:rPr>
        <w:t>administracyjno</w:t>
      </w:r>
      <w:proofErr w:type="spellEnd"/>
      <w:r>
        <w:rPr>
          <w:rFonts w:eastAsia="SimSun"/>
        </w:rPr>
        <w:t xml:space="preserve"> – organizacyjną umowy </w:t>
      </w:r>
    </w:p>
    <w:p w:rsidR="003446A9" w:rsidRDefault="003446A9" w:rsidP="003446A9">
      <w:pPr>
        <w:tabs>
          <w:tab w:val="right" w:leader="dot" w:pos="9072"/>
        </w:tabs>
        <w:autoSpaceDE w:val="0"/>
        <w:spacing w:after="0" w:line="240" w:lineRule="auto"/>
        <w:ind w:left="360"/>
        <w:jc w:val="both"/>
        <w:rPr>
          <w:rFonts w:eastAsia="SimSun"/>
        </w:rPr>
      </w:pPr>
      <w:r>
        <w:rPr>
          <w:rFonts w:eastAsia="SimSun"/>
        </w:rPr>
        <w:t xml:space="preserve">               (np. zmiana nr rachunku bankowego).</w:t>
      </w:r>
    </w:p>
    <w:p w:rsidR="003446A9" w:rsidRDefault="003446A9" w:rsidP="003446A9">
      <w:pPr>
        <w:tabs>
          <w:tab w:val="right" w:leader="dot" w:pos="9072"/>
        </w:tabs>
        <w:autoSpaceDE w:val="0"/>
        <w:spacing w:after="0" w:line="240" w:lineRule="auto"/>
        <w:ind w:left="360"/>
        <w:jc w:val="both"/>
        <w:rPr>
          <w:rFonts w:ascii="Tahoma" w:eastAsia="Calibri" w:hAnsi="Tahoma" w:cs="Tahoma"/>
          <w:color w:val="000000"/>
          <w:sz w:val="20"/>
          <w:szCs w:val="20"/>
        </w:rPr>
      </w:pPr>
    </w:p>
    <w:p w:rsidR="003446A9" w:rsidRDefault="003446A9" w:rsidP="003446A9">
      <w:pPr>
        <w:spacing w:after="0" w:line="240" w:lineRule="auto"/>
        <w:outlineLvl w:val="0"/>
        <w:rPr>
          <w:b/>
          <w:bCs/>
          <w:color w:val="auto"/>
          <w:kern w:val="2"/>
        </w:rPr>
      </w:pPr>
      <w:r>
        <w:rPr>
          <w:b/>
          <w:bCs/>
          <w:kern w:val="2"/>
        </w:rPr>
        <w:t xml:space="preserve">Rozdział XXII. </w:t>
      </w:r>
    </w:p>
    <w:p w:rsidR="003446A9" w:rsidRDefault="003446A9" w:rsidP="00086F9B">
      <w:pPr>
        <w:spacing w:after="0" w:line="240" w:lineRule="auto"/>
        <w:jc w:val="both"/>
        <w:outlineLvl w:val="0"/>
        <w:rPr>
          <w:b/>
          <w:bCs/>
          <w:kern w:val="2"/>
        </w:rPr>
      </w:pPr>
      <w:r>
        <w:rPr>
          <w:b/>
          <w:bCs/>
          <w:kern w:val="2"/>
        </w:rPr>
        <w:t>Pouczenie o środkach ochrony prawnej przysługujących wykonawcy w toku postępowania o udzielenie zamówienia</w:t>
      </w:r>
    </w:p>
    <w:p w:rsidR="003446A9" w:rsidRDefault="003446A9" w:rsidP="003446A9">
      <w:pPr>
        <w:numPr>
          <w:ilvl w:val="0"/>
          <w:numId w:val="34"/>
        </w:numPr>
        <w:tabs>
          <w:tab w:val="clear" w:pos="0"/>
          <w:tab w:val="num" w:pos="360"/>
        </w:tabs>
        <w:spacing w:after="0" w:line="240" w:lineRule="auto"/>
        <w:jc w:val="both"/>
        <w:rPr>
          <w:kern w:val="0"/>
        </w:rPr>
      </w:pPr>
      <w: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t>Pzp</w:t>
      </w:r>
      <w:proofErr w:type="spellEnd"/>
      <w:r>
        <w:t>.</w:t>
      </w:r>
    </w:p>
    <w:p w:rsidR="003446A9" w:rsidRDefault="003446A9" w:rsidP="003446A9">
      <w:pPr>
        <w:numPr>
          <w:ilvl w:val="0"/>
          <w:numId w:val="34"/>
        </w:numPr>
        <w:tabs>
          <w:tab w:val="clear" w:pos="0"/>
          <w:tab w:val="num" w:pos="360"/>
        </w:tabs>
        <w:spacing w:after="0" w:line="240" w:lineRule="auto"/>
        <w:jc w:val="both"/>
      </w:pPr>
      <w:r>
        <w:t xml:space="preserve">Środki ochrony prawnej wobec ogłoszenia o zamówieniu oraz SIWZ przysługują również organizacjom wpisanym na listę, o której mowa w art. 154 pkt 5 ustawy </w:t>
      </w:r>
      <w:proofErr w:type="spellStart"/>
      <w:r>
        <w:t>Pzp</w:t>
      </w:r>
      <w:proofErr w:type="spellEnd"/>
      <w:r>
        <w:t>.</w:t>
      </w:r>
    </w:p>
    <w:p w:rsidR="003446A9" w:rsidRDefault="003446A9" w:rsidP="003446A9">
      <w:pPr>
        <w:numPr>
          <w:ilvl w:val="0"/>
          <w:numId w:val="34"/>
        </w:numPr>
        <w:tabs>
          <w:tab w:val="clear" w:pos="0"/>
          <w:tab w:val="num" w:pos="360"/>
        </w:tabs>
        <w:spacing w:after="0" w:line="240" w:lineRule="auto"/>
        <w:jc w:val="both"/>
        <w:rPr>
          <w:bCs/>
        </w:rPr>
      </w:pPr>
      <w:r>
        <w:t xml:space="preserve">Odwołanie - zgodnie z przepisami rozdziału 2 art. 180-198  ustawy </w:t>
      </w:r>
      <w:proofErr w:type="spellStart"/>
      <w:r>
        <w:t>Pzp</w:t>
      </w:r>
      <w:proofErr w:type="spellEnd"/>
      <w:r>
        <w:t>:</w:t>
      </w:r>
    </w:p>
    <w:p w:rsidR="003446A9" w:rsidRDefault="003446A9" w:rsidP="003446A9">
      <w:pPr>
        <w:numPr>
          <w:ilvl w:val="0"/>
          <w:numId w:val="35"/>
        </w:numPr>
        <w:tabs>
          <w:tab w:val="clear" w:pos="374"/>
          <w:tab w:val="num" w:pos="720"/>
        </w:tabs>
        <w:spacing w:after="0" w:line="240" w:lineRule="auto"/>
        <w:ind w:left="720" w:hanging="360"/>
        <w:jc w:val="both"/>
        <w:rPr>
          <w:bCs/>
        </w:rPr>
      </w:pPr>
      <w:r>
        <w:rPr>
          <w:bCs/>
        </w:rPr>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Pr>
          <w:bCs/>
        </w:rPr>
        <w:t>Pzp</w:t>
      </w:r>
      <w:proofErr w:type="spellEnd"/>
      <w:r>
        <w:rPr>
          <w:bCs/>
        </w:rPr>
        <w:t>,</w:t>
      </w:r>
    </w:p>
    <w:p w:rsidR="003446A9" w:rsidRDefault="003446A9" w:rsidP="003446A9">
      <w:pPr>
        <w:numPr>
          <w:ilvl w:val="0"/>
          <w:numId w:val="35"/>
        </w:numPr>
        <w:tabs>
          <w:tab w:val="clear" w:pos="374"/>
          <w:tab w:val="num" w:pos="720"/>
        </w:tabs>
        <w:spacing w:after="0" w:line="240" w:lineRule="auto"/>
        <w:ind w:left="714" w:hanging="357"/>
        <w:jc w:val="both"/>
        <w:rPr>
          <w:bCs/>
        </w:rPr>
      </w:pPr>
      <w:r>
        <w:rPr>
          <w:bCs/>
        </w:rPr>
        <w:t xml:space="preserve">odwołanie powinno wskazywać czynność lub zaniechanie czynności zamawiającego, której zarzuca się niezgodność z przepisami ustawy </w:t>
      </w:r>
      <w:proofErr w:type="spellStart"/>
      <w:r>
        <w:rPr>
          <w:bCs/>
        </w:rPr>
        <w:t>Pzp</w:t>
      </w:r>
      <w:proofErr w:type="spellEnd"/>
      <w:r>
        <w:rPr>
          <w:bCs/>
        </w:rPr>
        <w:t>, zawierać zwięzłe przedstawienie zarzutów, określać żądanie oraz wskazywać okoliczności faktyczne i prawne uzasadniające wniesienie odwołania,</w:t>
      </w:r>
    </w:p>
    <w:p w:rsidR="003446A9" w:rsidRDefault="003446A9" w:rsidP="003446A9">
      <w:pPr>
        <w:numPr>
          <w:ilvl w:val="0"/>
          <w:numId w:val="35"/>
        </w:numPr>
        <w:tabs>
          <w:tab w:val="clear" w:pos="374"/>
          <w:tab w:val="num" w:pos="720"/>
        </w:tabs>
        <w:spacing w:after="0" w:line="240" w:lineRule="auto"/>
        <w:ind w:left="714" w:hanging="357"/>
        <w:jc w:val="both"/>
        <w:rPr>
          <w:bCs/>
        </w:rPr>
      </w:pPr>
      <w:r>
        <w:rPr>
          <w:bC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3446A9" w:rsidRDefault="003446A9" w:rsidP="003446A9">
      <w:pPr>
        <w:numPr>
          <w:ilvl w:val="0"/>
          <w:numId w:val="34"/>
        </w:numPr>
        <w:tabs>
          <w:tab w:val="clear" w:pos="0"/>
          <w:tab w:val="num" w:pos="360"/>
        </w:tabs>
        <w:spacing w:after="0" w:line="240" w:lineRule="auto"/>
        <w:jc w:val="both"/>
      </w:pPr>
      <w:r>
        <w:t xml:space="preserve">Odwołujący przesyła kopię odwołania zamawiającemu przed upływem terminu do wniesienia odwołania w taki sposób, aby mógł on zapoznać się z treścią odwołania przed upływem tego terminu. </w:t>
      </w:r>
      <w:r>
        <w:rPr>
          <w:bCs/>
        </w:rPr>
        <w:t>Domniemywa się, iż zamawiający mógł zapoznać się z treścią odwołania przed upływem terminu do jego wniesienia, jeżeli przesłanie jego kopii nastąpiło przed upływem terminu do jego wniesienia przy użyciu środków komunikacji elektronicznej</w:t>
      </w:r>
      <w:r>
        <w:t>.</w:t>
      </w:r>
    </w:p>
    <w:p w:rsidR="003446A9" w:rsidRDefault="003446A9" w:rsidP="003446A9">
      <w:pPr>
        <w:numPr>
          <w:ilvl w:val="0"/>
          <w:numId w:val="34"/>
        </w:numPr>
        <w:tabs>
          <w:tab w:val="clear" w:pos="0"/>
          <w:tab w:val="num" w:pos="360"/>
        </w:tabs>
        <w:spacing w:after="0" w:line="240" w:lineRule="auto"/>
        <w:jc w:val="both"/>
      </w:pPr>
      <w:r>
        <w:t xml:space="preserve">Jeżeli wartość zamówienia jest mniejsza niż kwoty określone w przepisach wydanych na podstawie art. 11 ust. 8, odwołanie przysługuje wyłącznie wobec czynności: </w:t>
      </w:r>
    </w:p>
    <w:p w:rsidR="003446A9" w:rsidRDefault="003446A9" w:rsidP="003446A9">
      <w:pPr>
        <w:spacing w:after="0" w:line="240" w:lineRule="auto"/>
        <w:ind w:left="360"/>
        <w:jc w:val="both"/>
      </w:pPr>
      <w:r>
        <w:rPr>
          <w:lang w:eastAsia="pl-PL"/>
        </w:rPr>
        <w:t>1) wyboru trybu negocjacji bez ogłoszenia, zamówienia z wolnej ręki lub zapytania o cenę,</w:t>
      </w:r>
    </w:p>
    <w:p w:rsidR="003446A9" w:rsidRDefault="003446A9" w:rsidP="003446A9">
      <w:pPr>
        <w:spacing w:after="0" w:line="240" w:lineRule="auto"/>
        <w:ind w:left="360"/>
        <w:jc w:val="both"/>
      </w:pPr>
      <w:r>
        <w:rPr>
          <w:lang w:eastAsia="pl-PL"/>
        </w:rPr>
        <w:t>2) opisu sposobu dokonywania oceny spełniania warunków udziału w postępowaniu,</w:t>
      </w:r>
    </w:p>
    <w:p w:rsidR="003446A9" w:rsidRDefault="003446A9" w:rsidP="003446A9">
      <w:pPr>
        <w:spacing w:after="0" w:line="240" w:lineRule="auto"/>
        <w:ind w:left="360"/>
        <w:jc w:val="both"/>
      </w:pPr>
      <w:r>
        <w:rPr>
          <w:bCs/>
          <w:lang w:eastAsia="pl-PL"/>
        </w:rPr>
        <w:t>3) określenia warunków udziału w postępowaniu,</w:t>
      </w:r>
    </w:p>
    <w:p w:rsidR="003446A9" w:rsidRDefault="003446A9" w:rsidP="003446A9">
      <w:pPr>
        <w:spacing w:after="0" w:line="240" w:lineRule="auto"/>
        <w:ind w:left="360"/>
        <w:jc w:val="both"/>
      </w:pPr>
      <w:r>
        <w:rPr>
          <w:lang w:eastAsia="pl-PL"/>
        </w:rPr>
        <w:t>4) wykluczenia odwołującego z postępowania o udzielenie zamówienia,</w:t>
      </w:r>
    </w:p>
    <w:p w:rsidR="003446A9" w:rsidRDefault="003446A9" w:rsidP="003446A9">
      <w:pPr>
        <w:spacing w:after="0" w:line="240" w:lineRule="auto"/>
        <w:ind w:left="360"/>
        <w:jc w:val="both"/>
      </w:pPr>
      <w:r>
        <w:rPr>
          <w:lang w:eastAsia="pl-PL"/>
        </w:rPr>
        <w:t>5) odrzucenia oferty odwołującego,</w:t>
      </w:r>
    </w:p>
    <w:p w:rsidR="003446A9" w:rsidRDefault="003446A9" w:rsidP="003446A9">
      <w:pPr>
        <w:spacing w:after="0" w:line="240" w:lineRule="auto"/>
        <w:ind w:left="360"/>
        <w:jc w:val="both"/>
      </w:pPr>
      <w:r>
        <w:rPr>
          <w:bCs/>
          <w:lang w:eastAsia="pl-PL"/>
        </w:rPr>
        <w:t>6) opisu przedmiotu zamówienia,</w:t>
      </w:r>
    </w:p>
    <w:p w:rsidR="003446A9" w:rsidRDefault="003446A9" w:rsidP="003446A9">
      <w:pPr>
        <w:spacing w:after="0" w:line="240" w:lineRule="auto"/>
        <w:ind w:left="360"/>
        <w:jc w:val="both"/>
      </w:pPr>
      <w:r>
        <w:rPr>
          <w:bCs/>
          <w:lang w:eastAsia="pl-PL"/>
        </w:rPr>
        <w:t>7) wyboru najkorzystniejszej oferty</w:t>
      </w:r>
      <w:r>
        <w:rPr>
          <w:lang w:eastAsia="pl-PL"/>
        </w:rPr>
        <w:t xml:space="preserve">. </w:t>
      </w:r>
    </w:p>
    <w:p w:rsidR="003446A9" w:rsidRDefault="003446A9" w:rsidP="003446A9">
      <w:pPr>
        <w:numPr>
          <w:ilvl w:val="0"/>
          <w:numId w:val="36"/>
        </w:numPr>
        <w:spacing w:after="0" w:line="240" w:lineRule="auto"/>
        <w:jc w:val="both"/>
      </w:pPr>
      <w:r>
        <w:t xml:space="preserve">Odwołanie -  wnosi się w terminie zgodnie z przepisami art. 182 pkt 2 ustawy </w:t>
      </w:r>
      <w:proofErr w:type="spellStart"/>
      <w:r>
        <w:t>Pzp</w:t>
      </w:r>
      <w:proofErr w:type="spellEnd"/>
      <w:r>
        <w:t>, tj.:</w:t>
      </w:r>
    </w:p>
    <w:p w:rsidR="003446A9" w:rsidRDefault="003446A9" w:rsidP="003446A9">
      <w:pPr>
        <w:numPr>
          <w:ilvl w:val="0"/>
          <w:numId w:val="37"/>
        </w:numPr>
        <w:tabs>
          <w:tab w:val="clear" w:pos="0"/>
          <w:tab w:val="num" w:pos="720"/>
        </w:tabs>
        <w:spacing w:after="0" w:line="240" w:lineRule="auto"/>
        <w:ind w:left="720"/>
        <w:jc w:val="both"/>
        <w:rPr>
          <w:bCs/>
        </w:rPr>
      </w:pPr>
      <w:r>
        <w:rPr>
          <w:bCs/>
          <w:lang w:eastAsia="pl-PL"/>
        </w:rPr>
        <w:t xml:space="preserve">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 </w:t>
      </w:r>
    </w:p>
    <w:p w:rsidR="003446A9" w:rsidRDefault="003446A9" w:rsidP="003446A9">
      <w:pPr>
        <w:numPr>
          <w:ilvl w:val="0"/>
          <w:numId w:val="36"/>
        </w:numPr>
        <w:spacing w:after="0" w:line="240" w:lineRule="auto"/>
        <w:jc w:val="both"/>
      </w:pPr>
      <w:r>
        <w:rPr>
          <w:lang w:eastAsia="pl-PL"/>
        </w:rPr>
        <w:lastRenderedPageBreak/>
        <w:t xml:space="preserve">Odwołanie wobec treści ogłoszenia o zamówieniu, a jeżeli postępowanie jest prowadzone w trybie przetargu nieograniczonego, także wobec postanowień specyfikacji istotnych warunków zamówienia, wnosi się w terminie: </w:t>
      </w:r>
    </w:p>
    <w:p w:rsidR="003446A9" w:rsidRDefault="003446A9" w:rsidP="003446A9">
      <w:pPr>
        <w:numPr>
          <w:ilvl w:val="0"/>
          <w:numId w:val="38"/>
        </w:numPr>
        <w:spacing w:after="0" w:line="240" w:lineRule="auto"/>
        <w:jc w:val="both"/>
      </w:pPr>
      <w:r>
        <w:rPr>
          <w:lang w:eastAsia="pl-PL"/>
        </w:rPr>
        <w:t xml:space="preserve">5 dni od dnia zamieszczenia ogłoszenia w Biuletynie Zamówień Publicznych lub specyfikacji istotnych warunków zamówienia na stronie internetowej - jeżeli wartość zamówienia jest mniejsza niż kwoty określone w przepisach wydanych na podstawie art. 11 ust. 8. </w:t>
      </w:r>
    </w:p>
    <w:p w:rsidR="003446A9" w:rsidRDefault="003446A9" w:rsidP="003446A9">
      <w:pPr>
        <w:numPr>
          <w:ilvl w:val="0"/>
          <w:numId w:val="36"/>
        </w:numPr>
        <w:spacing w:after="0" w:line="240" w:lineRule="auto"/>
        <w:ind w:left="567" w:hanging="425"/>
        <w:jc w:val="both"/>
      </w:pPr>
      <w:r>
        <w:rPr>
          <w:lang w:eastAsia="pl-PL"/>
        </w:rPr>
        <w:t>Odwołanie wobec czynności innych niż określone w rozdziale XXIII SIWZ pkt 6 i 7 wnosi się w terminie 5 dni od dnia, w którym powzięto lub przy zachowaniu należytej staranności można było powziąć wiadomość o okolicznościach stanowiących podstawę jego wniesienia.</w:t>
      </w:r>
    </w:p>
    <w:p w:rsidR="003446A9" w:rsidRDefault="003446A9" w:rsidP="003446A9">
      <w:pPr>
        <w:numPr>
          <w:ilvl w:val="0"/>
          <w:numId w:val="39"/>
        </w:numPr>
        <w:tabs>
          <w:tab w:val="clear" w:pos="0"/>
          <w:tab w:val="num" w:pos="709"/>
          <w:tab w:val="left" w:pos="993"/>
        </w:tabs>
        <w:spacing w:after="0" w:line="240" w:lineRule="auto"/>
        <w:ind w:left="709" w:firstLine="0"/>
        <w:jc w:val="both"/>
        <w:rPr>
          <w:bCs/>
        </w:rPr>
      </w:pPr>
      <w:r>
        <w:t>W przypadku wniesienia odwołania wobec treści ogłoszenia o zamówieniu lub postanowień specyfikacji istotnych warunków zamówienia zamawiający może przedłużyć termin składania ofert.</w:t>
      </w:r>
    </w:p>
    <w:p w:rsidR="003446A9" w:rsidRDefault="003446A9" w:rsidP="003446A9">
      <w:pPr>
        <w:numPr>
          <w:ilvl w:val="0"/>
          <w:numId w:val="39"/>
        </w:numPr>
        <w:tabs>
          <w:tab w:val="clear" w:pos="0"/>
          <w:tab w:val="num" w:pos="709"/>
          <w:tab w:val="left" w:pos="993"/>
        </w:tabs>
        <w:spacing w:after="0" w:line="240" w:lineRule="auto"/>
        <w:ind w:left="709" w:firstLine="0"/>
        <w:jc w:val="both"/>
      </w:pPr>
      <w:r>
        <w:rPr>
          <w:bCs/>
        </w:rPr>
        <w:t>W przypadku wniesienia odwołania po upływie terminu składania ofert bieg terminu związania ofertą   ulega zawieszeniu do czasu  ogłoszenia przez Izbę orzeczenia.</w:t>
      </w:r>
    </w:p>
    <w:p w:rsidR="003446A9" w:rsidRDefault="003446A9" w:rsidP="003446A9">
      <w:pPr>
        <w:numPr>
          <w:ilvl w:val="0"/>
          <w:numId w:val="39"/>
        </w:numPr>
        <w:tabs>
          <w:tab w:val="clear" w:pos="0"/>
          <w:tab w:val="num" w:pos="709"/>
          <w:tab w:val="left" w:pos="993"/>
        </w:tabs>
        <w:spacing w:after="0" w:line="240" w:lineRule="auto"/>
        <w:ind w:left="709" w:firstLine="0"/>
        <w:jc w:val="both"/>
      </w:pPr>
      <w:r>
        <w:rPr>
          <w:bCs/>
        </w:rPr>
        <w:t>Jeżeli koniec terminu do wykonania czynności przypada na sobotę lub dzień ustawowo wolny od pracy, termin upływa dnia następnego po dniu lub dniach wolnych od pracy.</w:t>
      </w:r>
    </w:p>
    <w:p w:rsidR="003446A9" w:rsidRDefault="003446A9" w:rsidP="003446A9">
      <w:pPr>
        <w:numPr>
          <w:ilvl w:val="0"/>
          <w:numId w:val="39"/>
        </w:numPr>
        <w:tabs>
          <w:tab w:val="clear" w:pos="0"/>
          <w:tab w:val="num" w:pos="709"/>
          <w:tab w:val="left" w:pos="993"/>
        </w:tabs>
        <w:spacing w:after="0" w:line="240" w:lineRule="auto"/>
        <w:ind w:left="709" w:firstLine="0"/>
        <w:jc w:val="both"/>
      </w:pPr>
      <w:r>
        <w:t xml:space="preserve">Szczegółowe informacje na temat środków ochrony prawnej znajdują się w Dziale VI ustawy </w:t>
      </w:r>
      <w:proofErr w:type="spellStart"/>
      <w:r>
        <w:t>Pzp</w:t>
      </w:r>
      <w:proofErr w:type="spellEnd"/>
      <w:r>
        <w:t>.</w:t>
      </w:r>
    </w:p>
    <w:p w:rsidR="003446A9" w:rsidRDefault="003446A9" w:rsidP="003446A9">
      <w:pPr>
        <w:spacing w:after="0" w:line="240" w:lineRule="auto"/>
        <w:ind w:left="360"/>
        <w:jc w:val="both"/>
      </w:pPr>
    </w:p>
    <w:p w:rsidR="003446A9" w:rsidRDefault="003446A9" w:rsidP="003446A9">
      <w:pPr>
        <w:keepNext/>
        <w:spacing w:after="0" w:line="240" w:lineRule="auto"/>
        <w:outlineLvl w:val="0"/>
        <w:rPr>
          <w:b/>
          <w:bCs/>
          <w:kern w:val="2"/>
        </w:rPr>
      </w:pPr>
      <w:r>
        <w:rPr>
          <w:b/>
          <w:bCs/>
          <w:kern w:val="2"/>
        </w:rPr>
        <w:t xml:space="preserve">Rozdział XXIII. </w:t>
      </w:r>
    </w:p>
    <w:p w:rsidR="003446A9" w:rsidRDefault="003446A9" w:rsidP="003446A9">
      <w:pPr>
        <w:spacing w:after="0" w:line="240" w:lineRule="auto"/>
        <w:jc w:val="both"/>
        <w:rPr>
          <w:kern w:val="0"/>
        </w:rPr>
      </w:pPr>
      <w:r>
        <w:rPr>
          <w:b/>
        </w:rPr>
        <w:t>Informacje dotyczące walut obcych, w jakich mogą być prowadzone rozliczenia między zamawiającym a wykonawcą</w:t>
      </w:r>
    </w:p>
    <w:p w:rsidR="003446A9" w:rsidRDefault="003446A9" w:rsidP="003446A9">
      <w:pPr>
        <w:spacing w:after="0" w:line="240" w:lineRule="auto"/>
      </w:pPr>
      <w:r>
        <w:t>Zamawiający nie przewiduje rozliczenia w walutach obcych.</w:t>
      </w:r>
    </w:p>
    <w:p w:rsidR="003446A9" w:rsidRDefault="003446A9" w:rsidP="003446A9">
      <w:pPr>
        <w:spacing w:after="0" w:line="240" w:lineRule="auto"/>
      </w:pPr>
    </w:p>
    <w:p w:rsidR="003446A9" w:rsidRDefault="003446A9" w:rsidP="003446A9">
      <w:pPr>
        <w:keepNext/>
        <w:spacing w:after="0" w:line="240" w:lineRule="auto"/>
        <w:jc w:val="both"/>
        <w:outlineLvl w:val="0"/>
        <w:rPr>
          <w:b/>
          <w:bCs/>
          <w:kern w:val="2"/>
        </w:rPr>
      </w:pPr>
      <w:r>
        <w:rPr>
          <w:b/>
          <w:bCs/>
          <w:kern w:val="2"/>
        </w:rPr>
        <w:t>Rozdział XXIV. Wysokość zwrotu kosztów udziału w postępowaniu, jeżeli zamawiający przewiduje ich zwrot.</w:t>
      </w:r>
    </w:p>
    <w:p w:rsidR="003446A9" w:rsidRDefault="003446A9" w:rsidP="003446A9">
      <w:pPr>
        <w:spacing w:after="0" w:line="240" w:lineRule="auto"/>
        <w:rPr>
          <w:kern w:val="0"/>
        </w:rPr>
      </w:pPr>
      <w:r>
        <w:t>Zamawiający nie przewiduje zwrotu kosztów udziału w postępowaniu.</w:t>
      </w:r>
    </w:p>
    <w:p w:rsidR="003446A9" w:rsidRDefault="003446A9" w:rsidP="003446A9">
      <w:pPr>
        <w:spacing w:after="0" w:line="240" w:lineRule="auto"/>
        <w:jc w:val="both"/>
        <w:rPr>
          <w:rFonts w:ascii="Calibri" w:hAnsi="Calibri"/>
          <w:sz w:val="22"/>
          <w:szCs w:val="22"/>
        </w:rPr>
      </w:pPr>
      <w:r>
        <w:t>W sprawach nieuregulowanych w SIWZ zastosowanie mają przepisy ustawy z dnia 29 stycznia 2004 r. Prawo Zamówień Publicznyc</w:t>
      </w:r>
      <w:r w:rsidR="00086F9B">
        <w:t>h (tekst jednolity Dz. U. z 2018 r. poz. 1986 ze zm.</w:t>
      </w:r>
      <w:r>
        <w:t xml:space="preserve">) i przepisy wykonawcze do tej ustawy.                                                                                                                                                </w:t>
      </w:r>
    </w:p>
    <w:p w:rsidR="003446A9" w:rsidRDefault="003446A9" w:rsidP="003446A9">
      <w:pPr>
        <w:spacing w:after="0" w:line="240" w:lineRule="auto"/>
      </w:pPr>
    </w:p>
    <w:bookmarkEnd w:id="19"/>
    <w:p w:rsidR="003446A9" w:rsidRPr="00AB3A1E" w:rsidRDefault="003446A9" w:rsidP="003446A9">
      <w:pPr>
        <w:pStyle w:val="Nagwek1"/>
        <w:numPr>
          <w:ilvl w:val="0"/>
          <w:numId w:val="0"/>
        </w:numPr>
        <w:tabs>
          <w:tab w:val="left" w:pos="426"/>
        </w:tabs>
        <w:spacing w:before="0" w:line="240" w:lineRule="auto"/>
        <w:ind w:left="432" w:hanging="432"/>
        <w:jc w:val="both"/>
        <w:rPr>
          <w:rFonts w:ascii="Times New Roman" w:eastAsia="Batang" w:hAnsi="Times New Roman"/>
          <w:color w:val="auto"/>
          <w:sz w:val="24"/>
          <w:szCs w:val="24"/>
        </w:rPr>
      </w:pPr>
      <w:r w:rsidRPr="00AB3A1E">
        <w:rPr>
          <w:rFonts w:ascii="Times New Roman" w:eastAsia="Batang" w:hAnsi="Times New Roman"/>
          <w:b/>
          <w:bCs/>
          <w:color w:val="auto"/>
          <w:sz w:val="24"/>
          <w:szCs w:val="24"/>
        </w:rPr>
        <w:t xml:space="preserve">Rozdział XXXV. </w:t>
      </w:r>
      <w:r w:rsidRPr="00AB3A1E">
        <w:rPr>
          <w:rFonts w:ascii="Times New Roman" w:eastAsia="Batang" w:hAnsi="Times New Roman"/>
          <w:color w:val="auto"/>
          <w:sz w:val="24"/>
          <w:szCs w:val="24"/>
        </w:rPr>
        <w:t>Klauzula informacyjna art. 13 RODO</w:t>
      </w:r>
    </w:p>
    <w:p w:rsidR="003446A9" w:rsidRDefault="003446A9" w:rsidP="003446A9">
      <w:pPr>
        <w:spacing w:after="0" w:line="240" w:lineRule="auto"/>
        <w:jc w:val="both"/>
        <w:rPr>
          <w:b/>
          <w:color w:val="000000"/>
        </w:rPr>
      </w:pPr>
      <w:r>
        <w:rPr>
          <w:b/>
          <w:color w:val="000000"/>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3446A9" w:rsidRDefault="003446A9" w:rsidP="003446A9">
      <w:pPr>
        <w:numPr>
          <w:ilvl w:val="0"/>
          <w:numId w:val="41"/>
        </w:numPr>
        <w:tabs>
          <w:tab w:val="clear" w:pos="720"/>
          <w:tab w:val="num" w:pos="426"/>
        </w:tabs>
        <w:spacing w:after="0" w:line="240" w:lineRule="auto"/>
        <w:ind w:left="567" w:hanging="567"/>
        <w:jc w:val="both"/>
        <w:rPr>
          <w:b/>
          <w:bCs/>
          <w:i/>
          <w:iCs/>
        </w:rPr>
      </w:pPr>
      <w:r>
        <w:t xml:space="preserve">  administratorem Państwa danych osobowych jest Ochotnicza Straż Pożarna w </w:t>
      </w:r>
      <w:r w:rsidR="00086F9B">
        <w:t>Małym Płocku</w:t>
      </w:r>
      <w:r>
        <w:t xml:space="preserve">, reprezentowana przez Prezesa Stowarzyszenia, które zapewnia środki techniczne i organizacyjne w celu ochrony danych osobowych udostępnionych przez Państwa w celu związanym z realizacją zadania </w:t>
      </w:r>
      <w:r>
        <w:rPr>
          <w:b/>
        </w:rPr>
        <w:t>pn.</w:t>
      </w:r>
      <w:r>
        <w:rPr>
          <w:b/>
          <w:bCs/>
        </w:rPr>
        <w:t xml:space="preserve"> ”Dostawa fabrycznie nowego średniego samochodu ratowniczo - gaśniczego </w:t>
      </w:r>
      <w:r w:rsidR="00086F9B">
        <w:rPr>
          <w:b/>
          <w:bCs/>
        </w:rPr>
        <w:t>dla OSP Mały Płock</w:t>
      </w:r>
      <w:r>
        <w:rPr>
          <w:b/>
          <w:bCs/>
        </w:rPr>
        <w:t>”.</w:t>
      </w:r>
    </w:p>
    <w:p w:rsidR="003446A9" w:rsidRDefault="003446A9" w:rsidP="003446A9">
      <w:pPr>
        <w:pStyle w:val="Akapitzlist1"/>
        <w:numPr>
          <w:ilvl w:val="0"/>
          <w:numId w:val="41"/>
        </w:numPr>
        <w:tabs>
          <w:tab w:val="left" w:pos="288"/>
        </w:tabs>
        <w:spacing w:after="0" w:line="240" w:lineRule="auto"/>
        <w:ind w:left="283" w:hanging="283"/>
        <w:jc w:val="both"/>
      </w:pPr>
      <w:r>
        <w:t>Pani/Pana dane osobowe przetwarzane będą na podstawie art. 6 ust. 1 lit. c</w:t>
      </w:r>
      <w:r>
        <w:rPr>
          <w:i/>
        </w:rPr>
        <w:t xml:space="preserve"> </w:t>
      </w:r>
      <w:r>
        <w:t>RODO w celu związanym z postępowaniem o udzielenie zamówienia publicznego</w:t>
      </w:r>
      <w:r>
        <w:rPr>
          <w:b/>
        </w:rPr>
        <w:t xml:space="preserve"> </w:t>
      </w:r>
      <w:r>
        <w:rPr>
          <w:b/>
          <w:bCs/>
        </w:rPr>
        <w:t xml:space="preserve">”Dostawa fabrycznie </w:t>
      </w:r>
      <w:r>
        <w:rPr>
          <w:b/>
          <w:bCs/>
        </w:rPr>
        <w:lastRenderedPageBreak/>
        <w:t xml:space="preserve">nowego średniego samochodu ratowniczo - gaśniczego </w:t>
      </w:r>
      <w:r w:rsidR="00086F9B">
        <w:rPr>
          <w:b/>
          <w:bCs/>
        </w:rPr>
        <w:t>dla OSP Mały Płock</w:t>
      </w:r>
      <w:r>
        <w:rPr>
          <w:b/>
          <w:bCs/>
        </w:rPr>
        <w:t>”.</w:t>
      </w:r>
      <w:r>
        <w:rPr>
          <w:b/>
        </w:rPr>
        <w:t xml:space="preserve"> </w:t>
      </w:r>
      <w:r>
        <w:t>prowadzonym w trybie przetargu nieograniczonego;</w:t>
      </w:r>
    </w:p>
    <w:p w:rsidR="003446A9" w:rsidRDefault="003446A9" w:rsidP="003446A9">
      <w:pPr>
        <w:pStyle w:val="Akapitzlist1"/>
        <w:numPr>
          <w:ilvl w:val="0"/>
          <w:numId w:val="41"/>
        </w:numPr>
        <w:tabs>
          <w:tab w:val="left" w:pos="288"/>
        </w:tabs>
        <w:spacing w:after="0" w:line="240" w:lineRule="auto"/>
        <w:ind w:left="283" w:hanging="283"/>
        <w:jc w:val="both"/>
      </w:pPr>
      <w:r>
        <w:t>odbiorcami Pani/Pana danych osobowych będą osoby lub podmioty, którym udostępniona zostanie dokumentacja postępowania w oparciu o art. 8 oraz art. 96 ust. 3 ustawy z dnia 29 stycznia 2004 r. – Prawo zam</w:t>
      </w:r>
      <w:r w:rsidR="00086F9B">
        <w:t>ówień publicznych (Dz. U. z 2018 r. poz. 1986 zez m.</w:t>
      </w:r>
      <w:r>
        <w:t xml:space="preserve">), dalej „ustawa </w:t>
      </w:r>
      <w:proofErr w:type="spellStart"/>
      <w:r>
        <w:t>Pzp</w:t>
      </w:r>
      <w:proofErr w:type="spellEnd"/>
      <w:r>
        <w:t xml:space="preserve">”;  </w:t>
      </w:r>
    </w:p>
    <w:p w:rsidR="003446A9" w:rsidRDefault="003446A9" w:rsidP="003446A9">
      <w:pPr>
        <w:pStyle w:val="Akapitzlist1"/>
        <w:numPr>
          <w:ilvl w:val="0"/>
          <w:numId w:val="41"/>
        </w:numPr>
        <w:tabs>
          <w:tab w:val="left" w:pos="288"/>
        </w:tabs>
        <w:spacing w:after="0" w:line="240" w:lineRule="auto"/>
        <w:ind w:left="283" w:hanging="283"/>
        <w:jc w:val="both"/>
      </w:pPr>
      <w:r>
        <w:t xml:space="preserve">Pani/Pana dane osobowe będą przechowywane, zgodnie z art. 97 ust. 1 ustawy </w:t>
      </w:r>
      <w:proofErr w:type="spellStart"/>
      <w:r>
        <w:t>Pzp</w:t>
      </w:r>
      <w:proofErr w:type="spellEnd"/>
      <w:r>
        <w:t>, przez okres 4 lat od dnia zakończenia postępowania o udzielenie zamówienia, a jeżeli czas trwania umowy przekracza 4 lata, okres przechowywania obejmuje cały czas trwania umowy;</w:t>
      </w:r>
    </w:p>
    <w:p w:rsidR="003446A9" w:rsidRDefault="003446A9" w:rsidP="003446A9">
      <w:pPr>
        <w:pStyle w:val="Akapitzlist1"/>
        <w:numPr>
          <w:ilvl w:val="0"/>
          <w:numId w:val="41"/>
        </w:numPr>
        <w:tabs>
          <w:tab w:val="left" w:pos="288"/>
        </w:tabs>
        <w:spacing w:after="0" w:line="240" w:lineRule="auto"/>
        <w:ind w:left="283" w:hanging="283"/>
        <w:jc w:val="both"/>
      </w:pP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rsidR="003446A9" w:rsidRDefault="003446A9" w:rsidP="003446A9">
      <w:pPr>
        <w:pStyle w:val="Akapitzlist1"/>
        <w:numPr>
          <w:ilvl w:val="0"/>
          <w:numId w:val="41"/>
        </w:numPr>
        <w:tabs>
          <w:tab w:val="left" w:pos="288"/>
        </w:tabs>
        <w:spacing w:after="0" w:line="240" w:lineRule="auto"/>
        <w:ind w:left="283" w:hanging="283"/>
        <w:jc w:val="both"/>
      </w:pPr>
      <w:r>
        <w:t>w odniesieniu do Pani/Pana danych osobowych decyzje nie będą podejmowane w sposób zautomatyzowany, stosowanie do art. 22 RODO;</w:t>
      </w:r>
    </w:p>
    <w:p w:rsidR="003446A9" w:rsidRDefault="003446A9" w:rsidP="003446A9">
      <w:pPr>
        <w:pStyle w:val="Akapitzlist1"/>
        <w:numPr>
          <w:ilvl w:val="0"/>
          <w:numId w:val="41"/>
        </w:numPr>
        <w:tabs>
          <w:tab w:val="left" w:pos="288"/>
        </w:tabs>
        <w:spacing w:after="0" w:line="240" w:lineRule="auto"/>
        <w:ind w:left="283" w:hanging="283"/>
        <w:jc w:val="both"/>
      </w:pPr>
      <w:r>
        <w:t>posiada Pani/Pan:</w:t>
      </w:r>
    </w:p>
    <w:p w:rsidR="003446A9" w:rsidRDefault="003446A9" w:rsidP="003446A9">
      <w:pPr>
        <w:pStyle w:val="Akapitzlist1"/>
        <w:spacing w:after="0" w:line="240" w:lineRule="auto"/>
        <w:ind w:left="283"/>
        <w:jc w:val="both"/>
      </w:pPr>
      <w:r>
        <w:t>- na podstawie art. 15 RODO prawo dostępu do danych osobowych Pani/Pana dotyczących;</w:t>
      </w:r>
    </w:p>
    <w:p w:rsidR="003446A9" w:rsidRDefault="003446A9" w:rsidP="003446A9">
      <w:pPr>
        <w:pStyle w:val="Akapitzlist1"/>
        <w:spacing w:after="0" w:line="240" w:lineRule="auto"/>
        <w:ind w:left="283"/>
        <w:jc w:val="both"/>
      </w:pPr>
      <w:r>
        <w:t>- na podstawie art. 16 RODO prawo do sprostowania Pani/Pana danych osobowych;</w:t>
      </w:r>
    </w:p>
    <w:p w:rsidR="003446A9" w:rsidRDefault="003446A9" w:rsidP="003446A9">
      <w:pPr>
        <w:pStyle w:val="Akapitzlist1"/>
        <w:spacing w:after="0" w:line="240" w:lineRule="auto"/>
        <w:ind w:left="283"/>
        <w:jc w:val="both"/>
      </w:pPr>
      <w:r>
        <w:t xml:space="preserve">- na podstawie art. 18 RODO prawo żądania od administratora ograniczenia przetwarzania danych osobowych z zastrzeżeniem przypadków, o których mowa w art. 18 ust. 2 RODO;  </w:t>
      </w:r>
    </w:p>
    <w:p w:rsidR="003446A9" w:rsidRDefault="003446A9" w:rsidP="003446A9">
      <w:pPr>
        <w:pStyle w:val="Akapitzlist1"/>
        <w:numPr>
          <w:ilvl w:val="0"/>
          <w:numId w:val="41"/>
        </w:numPr>
        <w:tabs>
          <w:tab w:val="left" w:pos="288"/>
        </w:tabs>
        <w:spacing w:after="0" w:line="240" w:lineRule="auto"/>
        <w:ind w:left="283" w:hanging="283"/>
        <w:jc w:val="both"/>
      </w:pPr>
      <w:r>
        <w:t>prawo do wniesienia skargi do Prezesa Urzędu Ochrony Danych Osobowych, gdy uzna Pani/Pan, że przetwarzanie danych osobowych Pani/Pana dotyczących narusza przepisy RODO;</w:t>
      </w:r>
    </w:p>
    <w:p w:rsidR="003446A9" w:rsidRDefault="003446A9" w:rsidP="003446A9">
      <w:pPr>
        <w:pStyle w:val="Akapitzlist1"/>
        <w:numPr>
          <w:ilvl w:val="0"/>
          <w:numId w:val="41"/>
        </w:numPr>
        <w:tabs>
          <w:tab w:val="left" w:pos="188"/>
          <w:tab w:val="left" w:pos="288"/>
        </w:tabs>
        <w:spacing w:after="0" w:line="240" w:lineRule="auto"/>
        <w:ind w:left="283" w:hanging="283"/>
        <w:jc w:val="both"/>
      </w:pPr>
      <w:r>
        <w:t>nie przysługuje Pani/Panu:</w:t>
      </w:r>
    </w:p>
    <w:p w:rsidR="003446A9" w:rsidRDefault="003446A9" w:rsidP="003446A9">
      <w:pPr>
        <w:pStyle w:val="Akapitzlist1"/>
        <w:spacing w:after="0" w:line="240" w:lineRule="auto"/>
        <w:ind w:left="1417" w:hanging="1077"/>
        <w:jc w:val="both"/>
      </w:pPr>
      <w:r>
        <w:t>- w związku z art. 17 ust. 3 lit. b, d lub e RODO prawo do usunięcia danych osobowych;</w:t>
      </w:r>
    </w:p>
    <w:p w:rsidR="003446A9" w:rsidRDefault="003446A9" w:rsidP="003446A9">
      <w:pPr>
        <w:pStyle w:val="Akapitzlist1"/>
        <w:spacing w:after="0" w:line="240" w:lineRule="auto"/>
        <w:ind w:left="1417" w:hanging="1077"/>
        <w:jc w:val="both"/>
      </w:pPr>
      <w:r>
        <w:t>- prawo do przenoszenia danych osobowych, o którym mowa w art. 20 RODO;</w:t>
      </w:r>
    </w:p>
    <w:p w:rsidR="003446A9" w:rsidRDefault="00086F9B" w:rsidP="00086F9B">
      <w:pPr>
        <w:pStyle w:val="Akapitzlist1"/>
        <w:tabs>
          <w:tab w:val="left" w:pos="288"/>
        </w:tabs>
        <w:spacing w:after="0" w:line="240" w:lineRule="auto"/>
        <w:ind w:left="283"/>
        <w:jc w:val="both"/>
        <w:rPr>
          <w:u w:val="single"/>
        </w:rPr>
      </w:pPr>
      <w:r>
        <w:rPr>
          <w:u w:val="single"/>
        </w:rPr>
        <w:t xml:space="preserve"> - </w:t>
      </w:r>
      <w:r w:rsidR="003446A9">
        <w:rPr>
          <w:u w:val="single"/>
        </w:rPr>
        <w:t>na podstawie art. 21 RODO prawo sprzeciwu, wobec przetwarzania danych osobowych, gdyż podstawą prawną przetwarzania Pani/Pana danych osobowych jest art. 6 ust. 1 lit. c RODO.</w:t>
      </w:r>
    </w:p>
    <w:p w:rsidR="003446A9" w:rsidRDefault="003446A9" w:rsidP="003446A9">
      <w:pPr>
        <w:pStyle w:val="Akapitzlist1"/>
        <w:tabs>
          <w:tab w:val="left" w:pos="288"/>
        </w:tabs>
        <w:spacing w:after="0" w:line="240" w:lineRule="auto"/>
        <w:jc w:val="both"/>
        <w:rPr>
          <w:u w:val="single"/>
        </w:rPr>
      </w:pPr>
    </w:p>
    <w:p w:rsidR="003446A9" w:rsidRDefault="003446A9" w:rsidP="003446A9">
      <w:pPr>
        <w:pStyle w:val="Nagwek1"/>
        <w:numPr>
          <w:ilvl w:val="0"/>
          <w:numId w:val="5"/>
        </w:numPr>
        <w:spacing w:before="0" w:line="240" w:lineRule="auto"/>
        <w:ind w:left="0" w:right="-143"/>
        <w:rPr>
          <w:rFonts w:ascii="Times New Roman" w:eastAsia="Batang" w:hAnsi="Times New Roman"/>
          <w:b/>
          <w:color w:val="00000A"/>
          <w:sz w:val="24"/>
          <w:szCs w:val="22"/>
        </w:rPr>
      </w:pPr>
      <w:r>
        <w:rPr>
          <w:rFonts w:ascii="Times New Roman" w:eastAsia="Batang" w:hAnsi="Times New Roman"/>
          <w:b/>
          <w:color w:val="00000A"/>
          <w:sz w:val="24"/>
          <w:szCs w:val="22"/>
        </w:rPr>
        <w:t>Załączniki do specyfikacji istotnych warunków zamówienia:</w:t>
      </w:r>
    </w:p>
    <w:p w:rsidR="003446A9" w:rsidRDefault="003446A9" w:rsidP="003446A9">
      <w:pPr>
        <w:spacing w:after="0" w:line="240" w:lineRule="auto"/>
        <w:jc w:val="both"/>
        <w:rPr>
          <w:rFonts w:eastAsia="Batang"/>
          <w:szCs w:val="20"/>
        </w:rPr>
      </w:pPr>
      <w:r>
        <w:rPr>
          <w:rFonts w:eastAsia="Batang"/>
          <w:b/>
          <w:szCs w:val="20"/>
        </w:rPr>
        <w:t>Załącznik nr 1</w:t>
      </w:r>
      <w:r>
        <w:rPr>
          <w:rFonts w:eastAsia="Batang"/>
          <w:szCs w:val="20"/>
        </w:rPr>
        <w:t>– formularz oferty;</w:t>
      </w:r>
    </w:p>
    <w:p w:rsidR="003446A9" w:rsidRDefault="003446A9" w:rsidP="003446A9">
      <w:pPr>
        <w:spacing w:after="0" w:line="240" w:lineRule="auto"/>
        <w:jc w:val="both"/>
        <w:rPr>
          <w:rFonts w:eastAsia="Batang"/>
          <w:szCs w:val="20"/>
        </w:rPr>
      </w:pPr>
      <w:r>
        <w:rPr>
          <w:rFonts w:eastAsia="Batang"/>
          <w:szCs w:val="20"/>
        </w:rPr>
        <w:t>Załącznik nr  1.1 (–minimalne wymagan</w:t>
      </w:r>
      <w:r w:rsidR="00B570D2">
        <w:rPr>
          <w:rFonts w:eastAsia="Batang"/>
          <w:szCs w:val="20"/>
        </w:rPr>
        <w:t>ia</w:t>
      </w:r>
      <w:r>
        <w:rPr>
          <w:rFonts w:eastAsia="Batang"/>
          <w:szCs w:val="20"/>
        </w:rPr>
        <w:t>) do formularza oferty</w:t>
      </w:r>
    </w:p>
    <w:p w:rsidR="003446A9" w:rsidRDefault="003446A9" w:rsidP="003446A9">
      <w:pPr>
        <w:spacing w:after="0" w:line="240" w:lineRule="auto"/>
        <w:jc w:val="both"/>
        <w:rPr>
          <w:rFonts w:eastAsia="Batang"/>
          <w:szCs w:val="20"/>
        </w:rPr>
      </w:pPr>
      <w:r>
        <w:rPr>
          <w:rFonts w:eastAsia="Batang"/>
          <w:b/>
          <w:szCs w:val="20"/>
        </w:rPr>
        <w:t>Załącznik nr 2</w:t>
      </w:r>
      <w:r>
        <w:rPr>
          <w:rFonts w:eastAsia="Batang"/>
          <w:szCs w:val="20"/>
        </w:rPr>
        <w:t xml:space="preserve">– oświadczenie, że Wykonawca spełnia warunki określone w SIWZ; </w:t>
      </w:r>
    </w:p>
    <w:p w:rsidR="003446A9" w:rsidRDefault="003446A9" w:rsidP="003446A9">
      <w:pPr>
        <w:spacing w:after="0" w:line="240" w:lineRule="auto"/>
        <w:jc w:val="both"/>
        <w:rPr>
          <w:rFonts w:eastAsia="Batang"/>
          <w:szCs w:val="20"/>
        </w:rPr>
      </w:pPr>
      <w:r>
        <w:rPr>
          <w:rFonts w:eastAsia="Batang"/>
          <w:b/>
          <w:szCs w:val="20"/>
        </w:rPr>
        <w:t>Załącznik nr 3</w:t>
      </w:r>
      <w:r>
        <w:rPr>
          <w:rFonts w:eastAsia="Batang"/>
          <w:szCs w:val="20"/>
        </w:rPr>
        <w:t xml:space="preserve">– oświadczenie, o braku podstaw do wykluczenia Wykonawcy z postępowania; </w:t>
      </w:r>
    </w:p>
    <w:p w:rsidR="003446A9" w:rsidRDefault="003446A9" w:rsidP="003446A9">
      <w:pPr>
        <w:spacing w:after="0" w:line="240" w:lineRule="auto"/>
        <w:jc w:val="both"/>
        <w:rPr>
          <w:rFonts w:eastAsia="Batang"/>
          <w:szCs w:val="20"/>
        </w:rPr>
      </w:pPr>
      <w:r>
        <w:rPr>
          <w:rFonts w:eastAsia="Batang"/>
          <w:b/>
          <w:szCs w:val="20"/>
        </w:rPr>
        <w:t>Załącznik nr 4</w:t>
      </w:r>
      <w:r>
        <w:rPr>
          <w:rFonts w:eastAsia="Batang"/>
          <w:szCs w:val="20"/>
        </w:rPr>
        <w:t xml:space="preserve"> – wykaz usług;</w:t>
      </w:r>
    </w:p>
    <w:p w:rsidR="003446A9" w:rsidRDefault="003446A9" w:rsidP="003446A9">
      <w:pPr>
        <w:spacing w:after="0" w:line="240" w:lineRule="auto"/>
        <w:jc w:val="both"/>
        <w:rPr>
          <w:szCs w:val="20"/>
        </w:rPr>
      </w:pPr>
      <w:r>
        <w:rPr>
          <w:rFonts w:eastAsia="Batang"/>
          <w:b/>
          <w:szCs w:val="20"/>
        </w:rPr>
        <w:t>Załącznik nr 5</w:t>
      </w:r>
      <w:r>
        <w:rPr>
          <w:rFonts w:eastAsia="Batang"/>
          <w:szCs w:val="20"/>
        </w:rPr>
        <w:t xml:space="preserve"> – zobowiązanie o współpracy;</w:t>
      </w:r>
      <w:r>
        <w:rPr>
          <w:szCs w:val="20"/>
        </w:rPr>
        <w:t xml:space="preserve">  </w:t>
      </w:r>
    </w:p>
    <w:p w:rsidR="003446A9" w:rsidRDefault="003446A9" w:rsidP="003446A9">
      <w:pPr>
        <w:spacing w:after="0" w:line="240" w:lineRule="auto"/>
        <w:jc w:val="both"/>
        <w:rPr>
          <w:rFonts w:eastAsia="Batang"/>
          <w:szCs w:val="20"/>
        </w:rPr>
      </w:pPr>
      <w:r>
        <w:rPr>
          <w:rFonts w:eastAsia="Batang"/>
          <w:b/>
          <w:szCs w:val="20"/>
        </w:rPr>
        <w:t>Załącznik nr 6</w:t>
      </w:r>
      <w:r>
        <w:rPr>
          <w:rFonts w:eastAsia="Batang"/>
          <w:b/>
          <w:i/>
          <w:szCs w:val="20"/>
        </w:rPr>
        <w:t xml:space="preserve"> –</w:t>
      </w:r>
      <w:r>
        <w:rPr>
          <w:rFonts w:eastAsia="Batang"/>
          <w:szCs w:val="20"/>
        </w:rPr>
        <w:t xml:space="preserve"> pełnomocnictwo;</w:t>
      </w:r>
    </w:p>
    <w:p w:rsidR="003446A9" w:rsidRDefault="003446A9" w:rsidP="003446A9">
      <w:pPr>
        <w:spacing w:after="0" w:line="240" w:lineRule="auto"/>
        <w:jc w:val="both"/>
        <w:rPr>
          <w:rFonts w:eastAsia="Batang"/>
          <w:b/>
          <w:szCs w:val="20"/>
        </w:rPr>
      </w:pPr>
      <w:r>
        <w:rPr>
          <w:rFonts w:eastAsia="Batang"/>
          <w:b/>
          <w:szCs w:val="20"/>
        </w:rPr>
        <w:t>Załącznik nr 7</w:t>
      </w:r>
      <w:r>
        <w:rPr>
          <w:rFonts w:eastAsia="Batang"/>
          <w:szCs w:val="20"/>
        </w:rPr>
        <w:t>- informacja o przynależności do grupy kapitałowej</w:t>
      </w:r>
      <w:r>
        <w:rPr>
          <w:rFonts w:eastAsia="Batang"/>
          <w:b/>
          <w:i/>
          <w:szCs w:val="20"/>
        </w:rPr>
        <w:t xml:space="preserve"> – złożyć w terminie 3 dni od zamieszczenia na stronie internetowej</w:t>
      </w:r>
      <w:r w:rsidR="00086F9B">
        <w:rPr>
          <w:rFonts w:eastAsia="Batang"/>
          <w:b/>
          <w:i/>
          <w:szCs w:val="20"/>
        </w:rPr>
        <w:t xml:space="preserve"> </w:t>
      </w:r>
      <w:r w:rsidR="00086F9B" w:rsidRPr="00F13C10">
        <w:rPr>
          <w:rFonts w:eastAsia="Batang"/>
          <w:b/>
          <w:i/>
          <w:szCs w:val="20"/>
        </w:rPr>
        <w:t>www.osp.malyplock.pl</w:t>
      </w:r>
      <w:r w:rsidRPr="00F13C10">
        <w:rPr>
          <w:rFonts w:eastAsia="Batang"/>
          <w:b/>
          <w:i/>
          <w:szCs w:val="20"/>
        </w:rPr>
        <w:t>,</w:t>
      </w:r>
      <w:r>
        <w:rPr>
          <w:rFonts w:eastAsia="Batang"/>
          <w:b/>
          <w:i/>
          <w:szCs w:val="20"/>
        </w:rPr>
        <w:t xml:space="preserve"> o której mowa w art. 86 ust.5 </w:t>
      </w:r>
      <w:proofErr w:type="spellStart"/>
      <w:r>
        <w:rPr>
          <w:rFonts w:eastAsia="Batang"/>
          <w:b/>
          <w:i/>
          <w:szCs w:val="20"/>
        </w:rPr>
        <w:t>Pzp</w:t>
      </w:r>
      <w:proofErr w:type="spellEnd"/>
      <w:r>
        <w:rPr>
          <w:rFonts w:eastAsia="Batang"/>
          <w:b/>
          <w:i/>
          <w:szCs w:val="20"/>
        </w:rPr>
        <w:t>;</w:t>
      </w:r>
      <w:r>
        <w:rPr>
          <w:rFonts w:eastAsia="Batang"/>
          <w:b/>
          <w:szCs w:val="20"/>
        </w:rPr>
        <w:t xml:space="preserve"> </w:t>
      </w:r>
    </w:p>
    <w:p w:rsidR="003446A9" w:rsidRDefault="003446A9" w:rsidP="003446A9">
      <w:pPr>
        <w:spacing w:after="0" w:line="240" w:lineRule="auto"/>
        <w:jc w:val="both"/>
        <w:rPr>
          <w:rFonts w:eastAsia="Batang"/>
          <w:szCs w:val="20"/>
        </w:rPr>
      </w:pPr>
      <w:r>
        <w:rPr>
          <w:rFonts w:eastAsia="Batang"/>
          <w:b/>
          <w:szCs w:val="20"/>
        </w:rPr>
        <w:t>Załącznik nr 8</w:t>
      </w:r>
      <w:r>
        <w:rPr>
          <w:rFonts w:eastAsia="Batang"/>
          <w:szCs w:val="20"/>
        </w:rPr>
        <w:t>– wzór u</w:t>
      </w:r>
      <w:r w:rsidR="00086F9B">
        <w:rPr>
          <w:rFonts w:eastAsia="Batang"/>
          <w:szCs w:val="20"/>
        </w:rPr>
        <w:t xml:space="preserve">mowy </w:t>
      </w:r>
    </w:p>
    <w:p w:rsidR="003446A9" w:rsidRDefault="00B570D2" w:rsidP="003446A9">
      <w:pPr>
        <w:spacing w:after="0" w:line="240" w:lineRule="auto"/>
        <w:jc w:val="both"/>
      </w:pPr>
      <w:r w:rsidRPr="00B570D2">
        <w:rPr>
          <w:rFonts w:eastAsia="Batang"/>
          <w:b/>
          <w:szCs w:val="20"/>
        </w:rPr>
        <w:t>Załącznik nr 9</w:t>
      </w:r>
      <w:r>
        <w:rPr>
          <w:rFonts w:eastAsia="Batang"/>
          <w:szCs w:val="20"/>
        </w:rPr>
        <w:t xml:space="preserve"> – Standard wyposażenia średniego samochodu ratowniczo-gaśniczego</w:t>
      </w:r>
    </w:p>
    <w:p w:rsidR="008D43CC" w:rsidRDefault="008D43CC"/>
    <w:sectPr w:rsidR="008D43CC">
      <w:headerReference w:type="default" r:id="rId10"/>
      <w:footerReference w:type="even" r:id="rId11"/>
      <w:footerReference w:type="default" r:id="rId12"/>
      <w:headerReference w:type="first" r:id="rId13"/>
      <w:footerReference w:type="first" r:id="rId14"/>
      <w:footnotePr>
        <w:pos w:val="beneathText"/>
      </w:footnotePr>
      <w:pgSz w:w="11906" w:h="16838"/>
      <w:pgMar w:top="993" w:right="1417" w:bottom="1969" w:left="1560" w:header="708" w:footer="1417" w:gutter="0"/>
      <w:cols w:space="708"/>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853" w:rsidRDefault="00E64853">
      <w:pPr>
        <w:spacing w:after="0" w:line="240" w:lineRule="auto"/>
      </w:pPr>
      <w:r>
        <w:separator/>
      </w:r>
    </w:p>
  </w:endnote>
  <w:endnote w:type="continuationSeparator" w:id="0">
    <w:p w:rsidR="00E64853" w:rsidRDefault="00E64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font426">
    <w:altName w:val="Calibri"/>
    <w:charset w:val="EE"/>
    <w:family w:val="auto"/>
    <w:pitch w:val="variable"/>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EBE" w:rsidRDefault="00E648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EBE" w:rsidRDefault="00FD5201">
    <w:pPr>
      <w:pStyle w:val="Stopka"/>
    </w:pPr>
    <w:r>
      <w:fldChar w:fldCharType="begin"/>
    </w:r>
    <w:r>
      <w:instrText xml:space="preserve"> PAGE </w:instrText>
    </w:r>
    <w:r>
      <w:fldChar w:fldCharType="separate"/>
    </w:r>
    <w:r w:rsidR="00AD33B0">
      <w:rPr>
        <w:noProof/>
      </w:rPr>
      <w:t>18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EBE" w:rsidRDefault="00E648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853" w:rsidRDefault="00E64853">
      <w:pPr>
        <w:spacing w:after="0" w:line="240" w:lineRule="auto"/>
      </w:pPr>
      <w:r>
        <w:separator/>
      </w:r>
    </w:p>
  </w:footnote>
  <w:footnote w:type="continuationSeparator" w:id="0">
    <w:p w:rsidR="00E64853" w:rsidRDefault="00E648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EBE" w:rsidRDefault="00E64853">
    <w:pPr>
      <w:pStyle w:val="Nagwek"/>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EBE" w:rsidRDefault="00E648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360"/>
        </w:tabs>
        <w:ind w:left="360" w:hanging="360"/>
      </w:pPr>
      <w:rPr>
        <w:rFonts w:cs="Times New Roman"/>
        <w:b/>
        <w:sz w:val="24"/>
        <w:szCs w:val="24"/>
      </w:rPr>
    </w:lvl>
    <w:lvl w:ilvl="1">
      <w:start w:val="1"/>
      <w:numFmt w:val="lowerLetter"/>
      <w:lvlText w:val="%2."/>
      <w:lvlJc w:val="left"/>
      <w:pPr>
        <w:tabs>
          <w:tab w:val="num" w:pos="0"/>
        </w:tabs>
        <w:ind w:left="1840" w:hanging="360"/>
      </w:pPr>
    </w:lvl>
    <w:lvl w:ilvl="2">
      <w:start w:val="1"/>
      <w:numFmt w:val="lowerRoman"/>
      <w:lvlText w:val="%3."/>
      <w:lvlJc w:val="left"/>
      <w:pPr>
        <w:tabs>
          <w:tab w:val="num" w:pos="0"/>
        </w:tabs>
        <w:ind w:left="2560" w:hanging="180"/>
      </w:pPr>
    </w:lvl>
    <w:lvl w:ilvl="3">
      <w:start w:val="1"/>
      <w:numFmt w:val="decimal"/>
      <w:lvlText w:val="%4."/>
      <w:lvlJc w:val="left"/>
      <w:pPr>
        <w:tabs>
          <w:tab w:val="num" w:pos="0"/>
        </w:tabs>
        <w:ind w:left="3280" w:hanging="360"/>
      </w:pPr>
    </w:lvl>
    <w:lvl w:ilvl="4">
      <w:start w:val="1"/>
      <w:numFmt w:val="lowerLetter"/>
      <w:lvlText w:val="%5."/>
      <w:lvlJc w:val="left"/>
      <w:pPr>
        <w:tabs>
          <w:tab w:val="num" w:pos="0"/>
        </w:tabs>
        <w:ind w:left="4000" w:hanging="360"/>
      </w:pPr>
    </w:lvl>
    <w:lvl w:ilvl="5">
      <w:start w:val="1"/>
      <w:numFmt w:val="lowerRoman"/>
      <w:lvlText w:val="%6."/>
      <w:lvlJc w:val="left"/>
      <w:pPr>
        <w:tabs>
          <w:tab w:val="num" w:pos="0"/>
        </w:tabs>
        <w:ind w:left="4720" w:hanging="180"/>
      </w:pPr>
    </w:lvl>
    <w:lvl w:ilvl="6">
      <w:start w:val="1"/>
      <w:numFmt w:val="decimal"/>
      <w:lvlText w:val="%7."/>
      <w:lvlJc w:val="left"/>
      <w:pPr>
        <w:tabs>
          <w:tab w:val="num" w:pos="0"/>
        </w:tabs>
        <w:ind w:left="5440" w:hanging="360"/>
      </w:pPr>
    </w:lvl>
    <w:lvl w:ilvl="7">
      <w:start w:val="1"/>
      <w:numFmt w:val="lowerLetter"/>
      <w:lvlText w:val="%8."/>
      <w:lvlJc w:val="left"/>
      <w:pPr>
        <w:tabs>
          <w:tab w:val="num" w:pos="0"/>
        </w:tabs>
        <w:ind w:left="6160" w:hanging="360"/>
      </w:pPr>
    </w:lvl>
    <w:lvl w:ilvl="8">
      <w:start w:val="1"/>
      <w:numFmt w:val="lowerRoman"/>
      <w:lvlText w:val="%9."/>
      <w:lvlJc w:val="left"/>
      <w:pPr>
        <w:tabs>
          <w:tab w:val="num" w:pos="0"/>
        </w:tabs>
        <w:ind w:left="6880" w:hanging="180"/>
      </w:pPr>
    </w:lvl>
  </w:abstractNum>
  <w:abstractNum w:abstractNumId="2" w15:restartNumberingAfterBreak="0">
    <w:nsid w:val="00000004"/>
    <w:multiLevelType w:val="multilevel"/>
    <w:tmpl w:val="00000004"/>
    <w:name w:val="WWNum3"/>
    <w:lvl w:ilvl="0">
      <w:start w:val="15"/>
      <w:numFmt w:val="decimal"/>
      <w:lvlText w:val="%1."/>
      <w:lvlJc w:val="left"/>
      <w:pPr>
        <w:tabs>
          <w:tab w:val="num" w:pos="0"/>
        </w:tabs>
        <w:ind w:left="420" w:hanging="420"/>
      </w:pPr>
      <w:rPr>
        <w:b/>
        <w:bCs/>
      </w:rPr>
    </w:lvl>
    <w:lvl w:ilvl="1">
      <w:start w:val="1"/>
      <w:numFmt w:val="decimal"/>
      <w:lvlText w:val="%2."/>
      <w:lvlJc w:val="left"/>
      <w:pPr>
        <w:tabs>
          <w:tab w:val="num" w:pos="0"/>
        </w:tabs>
        <w:ind w:left="704" w:hanging="420"/>
      </w:pPr>
      <w:rPr>
        <w:b/>
        <w:i/>
        <w:color w:val="00000A"/>
      </w:rPr>
    </w:lvl>
    <w:lvl w:ilvl="2">
      <w:start w:val="1"/>
      <w:numFmt w:val="decimal"/>
      <w:lvlText w:val="%1.%2.%3"/>
      <w:lvlJc w:val="left"/>
      <w:pPr>
        <w:tabs>
          <w:tab w:val="num" w:pos="0"/>
        </w:tabs>
        <w:ind w:left="2280" w:hanging="720"/>
      </w:pPr>
      <w:rPr>
        <w:b/>
      </w:rPr>
    </w:lvl>
    <w:lvl w:ilvl="3">
      <w:start w:val="1"/>
      <w:numFmt w:val="decimal"/>
      <w:lvlText w:val="%1.%2.%3.%4"/>
      <w:lvlJc w:val="left"/>
      <w:pPr>
        <w:tabs>
          <w:tab w:val="num" w:pos="0"/>
        </w:tabs>
        <w:ind w:left="3060" w:hanging="720"/>
      </w:pPr>
      <w:rPr>
        <w:b/>
      </w:rPr>
    </w:lvl>
    <w:lvl w:ilvl="4">
      <w:start w:val="1"/>
      <w:numFmt w:val="decimal"/>
      <w:lvlText w:val="%1.%2.%3.%4.%5"/>
      <w:lvlJc w:val="left"/>
      <w:pPr>
        <w:tabs>
          <w:tab w:val="num" w:pos="0"/>
        </w:tabs>
        <w:ind w:left="4200" w:hanging="1080"/>
      </w:pPr>
      <w:rPr>
        <w:b/>
      </w:rPr>
    </w:lvl>
    <w:lvl w:ilvl="5">
      <w:start w:val="1"/>
      <w:numFmt w:val="decimal"/>
      <w:lvlText w:val="%1.%2.%3.%4.%5.%6"/>
      <w:lvlJc w:val="left"/>
      <w:pPr>
        <w:tabs>
          <w:tab w:val="num" w:pos="0"/>
        </w:tabs>
        <w:ind w:left="4980" w:hanging="1080"/>
      </w:pPr>
      <w:rPr>
        <w:b/>
      </w:rPr>
    </w:lvl>
    <w:lvl w:ilvl="6">
      <w:start w:val="1"/>
      <w:numFmt w:val="decimal"/>
      <w:lvlText w:val="%1.%2.%3.%4.%5.%6.%7"/>
      <w:lvlJc w:val="left"/>
      <w:pPr>
        <w:tabs>
          <w:tab w:val="num" w:pos="0"/>
        </w:tabs>
        <w:ind w:left="6120" w:hanging="1440"/>
      </w:pPr>
      <w:rPr>
        <w:b/>
      </w:rPr>
    </w:lvl>
    <w:lvl w:ilvl="7">
      <w:start w:val="1"/>
      <w:numFmt w:val="decimal"/>
      <w:lvlText w:val="%1.%2.%3.%4.%5.%6.%7.%8"/>
      <w:lvlJc w:val="left"/>
      <w:pPr>
        <w:tabs>
          <w:tab w:val="num" w:pos="0"/>
        </w:tabs>
        <w:ind w:left="6900" w:hanging="1440"/>
      </w:pPr>
      <w:rPr>
        <w:b/>
      </w:rPr>
    </w:lvl>
    <w:lvl w:ilvl="8">
      <w:start w:val="1"/>
      <w:numFmt w:val="decimal"/>
      <w:lvlText w:val="%1.%2.%3.%4.%5.%6.%7.%8.%9"/>
      <w:lvlJc w:val="left"/>
      <w:pPr>
        <w:tabs>
          <w:tab w:val="num" w:pos="0"/>
        </w:tabs>
        <w:ind w:left="8040" w:hanging="1800"/>
      </w:pPr>
      <w:rPr>
        <w:b/>
      </w:rPr>
    </w:lvl>
  </w:abstractNum>
  <w:abstractNum w:abstractNumId="3" w15:restartNumberingAfterBreak="0">
    <w:nsid w:val="00000005"/>
    <w:multiLevelType w:val="multilevel"/>
    <w:tmpl w:val="FCBE952A"/>
    <w:name w:val="WWNum4"/>
    <w:lvl w:ilvl="0">
      <w:start w:val="1"/>
      <w:numFmt w:val="decimal"/>
      <w:lvlText w:val="%1)"/>
      <w:lvlJc w:val="left"/>
      <w:pPr>
        <w:tabs>
          <w:tab w:val="num" w:pos="0"/>
        </w:tabs>
        <w:ind w:left="1120" w:hanging="360"/>
      </w:pPr>
      <w:rPr>
        <w:color w:val="auto"/>
      </w:rPr>
    </w:lvl>
    <w:lvl w:ilvl="1">
      <w:start w:val="1"/>
      <w:numFmt w:val="lowerLetter"/>
      <w:lvlText w:val="%2."/>
      <w:lvlJc w:val="left"/>
      <w:pPr>
        <w:tabs>
          <w:tab w:val="num" w:pos="0"/>
        </w:tabs>
        <w:ind w:left="1840" w:hanging="360"/>
      </w:pPr>
    </w:lvl>
    <w:lvl w:ilvl="2">
      <w:start w:val="1"/>
      <w:numFmt w:val="lowerRoman"/>
      <w:lvlText w:val="%3."/>
      <w:lvlJc w:val="left"/>
      <w:pPr>
        <w:tabs>
          <w:tab w:val="num" w:pos="0"/>
        </w:tabs>
        <w:ind w:left="2560" w:hanging="180"/>
      </w:pPr>
    </w:lvl>
    <w:lvl w:ilvl="3">
      <w:start w:val="1"/>
      <w:numFmt w:val="decimal"/>
      <w:lvlText w:val="%4."/>
      <w:lvlJc w:val="left"/>
      <w:pPr>
        <w:tabs>
          <w:tab w:val="num" w:pos="0"/>
        </w:tabs>
        <w:ind w:left="3280" w:hanging="360"/>
      </w:pPr>
    </w:lvl>
    <w:lvl w:ilvl="4">
      <w:start w:val="1"/>
      <w:numFmt w:val="lowerLetter"/>
      <w:lvlText w:val="%5."/>
      <w:lvlJc w:val="left"/>
      <w:pPr>
        <w:tabs>
          <w:tab w:val="num" w:pos="0"/>
        </w:tabs>
        <w:ind w:left="4000" w:hanging="360"/>
      </w:pPr>
    </w:lvl>
    <w:lvl w:ilvl="5">
      <w:start w:val="1"/>
      <w:numFmt w:val="lowerRoman"/>
      <w:lvlText w:val="%6."/>
      <w:lvlJc w:val="left"/>
      <w:pPr>
        <w:tabs>
          <w:tab w:val="num" w:pos="0"/>
        </w:tabs>
        <w:ind w:left="4720" w:hanging="180"/>
      </w:pPr>
    </w:lvl>
    <w:lvl w:ilvl="6">
      <w:start w:val="1"/>
      <w:numFmt w:val="decimal"/>
      <w:lvlText w:val="%7."/>
      <w:lvlJc w:val="left"/>
      <w:pPr>
        <w:tabs>
          <w:tab w:val="num" w:pos="0"/>
        </w:tabs>
        <w:ind w:left="5440" w:hanging="360"/>
      </w:pPr>
    </w:lvl>
    <w:lvl w:ilvl="7">
      <w:start w:val="1"/>
      <w:numFmt w:val="lowerLetter"/>
      <w:lvlText w:val="%8."/>
      <w:lvlJc w:val="left"/>
      <w:pPr>
        <w:tabs>
          <w:tab w:val="num" w:pos="0"/>
        </w:tabs>
        <w:ind w:left="6160" w:hanging="360"/>
      </w:pPr>
    </w:lvl>
    <w:lvl w:ilvl="8">
      <w:start w:val="1"/>
      <w:numFmt w:val="lowerRoman"/>
      <w:lvlText w:val="%9."/>
      <w:lvlJc w:val="left"/>
      <w:pPr>
        <w:tabs>
          <w:tab w:val="num" w:pos="0"/>
        </w:tabs>
        <w:ind w:left="6880" w:hanging="180"/>
      </w:pPr>
    </w:lvl>
  </w:abstractNum>
  <w:abstractNum w:abstractNumId="4" w15:restartNumberingAfterBreak="0">
    <w:nsid w:val="00000006"/>
    <w:multiLevelType w:val="multilevel"/>
    <w:tmpl w:val="00000006"/>
    <w:name w:val="WWNum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1224" w:hanging="504"/>
      </w:pPr>
      <w:rPr>
        <w:b/>
        <w:i/>
        <w:color w:val="00000A"/>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7"/>
    <w:multiLevelType w:val="multilevel"/>
    <w:tmpl w:val="00000007"/>
    <w:name w:val="WWNum6"/>
    <w:lvl w:ilvl="0">
      <w:start w:val="5"/>
      <w:numFmt w:val="bullet"/>
      <w:lvlText w:val="-"/>
      <w:lvlJc w:val="left"/>
      <w:pPr>
        <w:tabs>
          <w:tab w:val="num" w:pos="0"/>
        </w:tabs>
        <w:ind w:left="1146" w:hanging="360"/>
      </w:pPr>
      <w:rPr>
        <w:rFonts w:ascii="Times New Roman" w:hAnsi="Times New Roman" w:cs="Times New Roman"/>
        <w:b/>
      </w:rPr>
    </w:lvl>
    <w:lvl w:ilvl="1">
      <w:start w:val="1"/>
      <w:numFmt w:val="bullet"/>
      <w:lvlText w:val="o"/>
      <w:lvlJc w:val="left"/>
      <w:pPr>
        <w:tabs>
          <w:tab w:val="num" w:pos="0"/>
        </w:tabs>
        <w:ind w:left="1866" w:hanging="360"/>
      </w:pPr>
      <w:rPr>
        <w:rFonts w:ascii="Courier New" w:hAnsi="Courier New" w:cs="Courier New"/>
        <w:b/>
      </w:rPr>
    </w:lvl>
    <w:lvl w:ilvl="2">
      <w:start w:val="1"/>
      <w:numFmt w:val="bullet"/>
      <w:lvlText w:val=""/>
      <w:lvlJc w:val="left"/>
      <w:pPr>
        <w:tabs>
          <w:tab w:val="num" w:pos="0"/>
        </w:tabs>
        <w:ind w:left="2586" w:hanging="360"/>
      </w:pPr>
      <w:rPr>
        <w:rFonts w:ascii="Wingdings" w:hAnsi="Wingdings" w:cs="Wingdings"/>
        <w:b/>
      </w:rPr>
    </w:lvl>
    <w:lvl w:ilvl="3">
      <w:start w:val="1"/>
      <w:numFmt w:val="bullet"/>
      <w:lvlText w:val=""/>
      <w:lvlJc w:val="left"/>
      <w:pPr>
        <w:tabs>
          <w:tab w:val="num" w:pos="0"/>
        </w:tabs>
        <w:ind w:left="3306" w:hanging="360"/>
      </w:pPr>
      <w:rPr>
        <w:rFonts w:ascii="Symbol" w:hAnsi="Symbol" w:cs="Symbol"/>
        <w:b/>
      </w:rPr>
    </w:lvl>
    <w:lvl w:ilvl="4">
      <w:start w:val="1"/>
      <w:numFmt w:val="bullet"/>
      <w:lvlText w:val="o"/>
      <w:lvlJc w:val="left"/>
      <w:pPr>
        <w:tabs>
          <w:tab w:val="num" w:pos="0"/>
        </w:tabs>
        <w:ind w:left="4026" w:hanging="360"/>
      </w:pPr>
      <w:rPr>
        <w:rFonts w:ascii="Courier New" w:hAnsi="Courier New" w:cs="Courier New"/>
        <w:b/>
      </w:rPr>
    </w:lvl>
    <w:lvl w:ilvl="5">
      <w:start w:val="1"/>
      <w:numFmt w:val="bullet"/>
      <w:lvlText w:val=""/>
      <w:lvlJc w:val="left"/>
      <w:pPr>
        <w:tabs>
          <w:tab w:val="num" w:pos="0"/>
        </w:tabs>
        <w:ind w:left="4746" w:hanging="360"/>
      </w:pPr>
      <w:rPr>
        <w:rFonts w:ascii="Wingdings" w:hAnsi="Wingdings" w:cs="Wingdings"/>
        <w:b/>
      </w:rPr>
    </w:lvl>
    <w:lvl w:ilvl="6">
      <w:start w:val="1"/>
      <w:numFmt w:val="bullet"/>
      <w:lvlText w:val=""/>
      <w:lvlJc w:val="left"/>
      <w:pPr>
        <w:tabs>
          <w:tab w:val="num" w:pos="0"/>
        </w:tabs>
        <w:ind w:left="5466" w:hanging="360"/>
      </w:pPr>
      <w:rPr>
        <w:rFonts w:ascii="Symbol" w:hAnsi="Symbol" w:cs="Symbol"/>
        <w:b/>
      </w:rPr>
    </w:lvl>
    <w:lvl w:ilvl="7">
      <w:start w:val="1"/>
      <w:numFmt w:val="bullet"/>
      <w:lvlText w:val="o"/>
      <w:lvlJc w:val="left"/>
      <w:pPr>
        <w:tabs>
          <w:tab w:val="num" w:pos="0"/>
        </w:tabs>
        <w:ind w:left="6186" w:hanging="360"/>
      </w:pPr>
      <w:rPr>
        <w:rFonts w:ascii="Courier New" w:hAnsi="Courier New" w:cs="Courier New"/>
        <w:b/>
      </w:rPr>
    </w:lvl>
    <w:lvl w:ilvl="8">
      <w:start w:val="1"/>
      <w:numFmt w:val="bullet"/>
      <w:lvlText w:val=""/>
      <w:lvlJc w:val="left"/>
      <w:pPr>
        <w:tabs>
          <w:tab w:val="num" w:pos="0"/>
        </w:tabs>
        <w:ind w:left="6906" w:hanging="360"/>
      </w:pPr>
      <w:rPr>
        <w:rFonts w:ascii="Wingdings" w:hAnsi="Wingdings" w:cs="Wingdings"/>
        <w:b/>
      </w:rPr>
    </w:lvl>
  </w:abstractNum>
  <w:abstractNum w:abstractNumId="6" w15:restartNumberingAfterBreak="0">
    <w:nsid w:val="0000000A"/>
    <w:multiLevelType w:val="multilevel"/>
    <w:tmpl w:val="D26E4A8E"/>
    <w:name w:val="WWNum9"/>
    <w:lvl w:ilvl="0">
      <w:start w:val="1"/>
      <w:numFmt w:val="decimal"/>
      <w:lvlText w:val="%1."/>
      <w:lvlJc w:val="left"/>
      <w:pPr>
        <w:tabs>
          <w:tab w:val="num" w:pos="374"/>
        </w:tabs>
        <w:ind w:left="22" w:hanging="22"/>
      </w:pPr>
      <w:rPr>
        <w:rFonts w:cs="Times New Roman"/>
        <w:b w:val="0"/>
      </w:rPr>
    </w:lvl>
    <w:lvl w:ilvl="1">
      <w:start w:val="1"/>
      <w:numFmt w:val="lowerLetter"/>
      <w:lvlText w:val="%2."/>
      <w:lvlJc w:val="left"/>
      <w:pPr>
        <w:tabs>
          <w:tab w:val="num" w:pos="360"/>
        </w:tabs>
        <w:ind w:left="360" w:hanging="360"/>
      </w:pPr>
      <w:rPr>
        <w:rFonts w:cs="Times New Roman"/>
        <w:b/>
      </w:rPr>
    </w:lvl>
    <w:lvl w:ilvl="2">
      <w:start w:val="1"/>
      <w:numFmt w:val="lowerRoman"/>
      <w:lvlText w:val="%3."/>
      <w:lvlJc w:val="left"/>
      <w:pPr>
        <w:tabs>
          <w:tab w:val="num" w:pos="1080"/>
        </w:tabs>
        <w:ind w:left="1080" w:hanging="180"/>
      </w:pPr>
      <w:rPr>
        <w:rFonts w:cs="Times New Roman"/>
        <w:b/>
      </w:rPr>
    </w:lvl>
    <w:lvl w:ilvl="3">
      <w:start w:val="1"/>
      <w:numFmt w:val="decimal"/>
      <w:lvlText w:val="%4."/>
      <w:lvlJc w:val="left"/>
      <w:pPr>
        <w:tabs>
          <w:tab w:val="num" w:pos="1800"/>
        </w:tabs>
        <w:ind w:left="1800" w:hanging="360"/>
      </w:pPr>
      <w:rPr>
        <w:rFonts w:cs="Times New Roman"/>
        <w:b/>
      </w:rPr>
    </w:lvl>
    <w:lvl w:ilvl="4">
      <w:start w:val="1"/>
      <w:numFmt w:val="lowerLetter"/>
      <w:lvlText w:val="%5."/>
      <w:lvlJc w:val="left"/>
      <w:pPr>
        <w:tabs>
          <w:tab w:val="num" w:pos="2520"/>
        </w:tabs>
        <w:ind w:left="2520" w:hanging="360"/>
      </w:pPr>
      <w:rPr>
        <w:rFonts w:cs="Times New Roman"/>
        <w:b/>
      </w:rPr>
    </w:lvl>
    <w:lvl w:ilvl="5">
      <w:start w:val="1"/>
      <w:numFmt w:val="lowerRoman"/>
      <w:lvlText w:val="%6."/>
      <w:lvlJc w:val="left"/>
      <w:pPr>
        <w:tabs>
          <w:tab w:val="num" w:pos="3240"/>
        </w:tabs>
        <w:ind w:left="3240" w:hanging="180"/>
      </w:pPr>
      <w:rPr>
        <w:rFonts w:cs="Times New Roman"/>
        <w:b/>
      </w:rPr>
    </w:lvl>
    <w:lvl w:ilvl="6">
      <w:start w:val="1"/>
      <w:numFmt w:val="decimal"/>
      <w:lvlText w:val="%7."/>
      <w:lvlJc w:val="left"/>
      <w:pPr>
        <w:tabs>
          <w:tab w:val="num" w:pos="3960"/>
        </w:tabs>
        <w:ind w:left="3960" w:hanging="360"/>
      </w:pPr>
      <w:rPr>
        <w:rFonts w:cs="Times New Roman"/>
        <w:b/>
      </w:rPr>
    </w:lvl>
    <w:lvl w:ilvl="7">
      <w:start w:val="1"/>
      <w:numFmt w:val="lowerLetter"/>
      <w:lvlText w:val="%8."/>
      <w:lvlJc w:val="left"/>
      <w:pPr>
        <w:tabs>
          <w:tab w:val="num" w:pos="4680"/>
        </w:tabs>
        <w:ind w:left="4680" w:hanging="360"/>
      </w:pPr>
      <w:rPr>
        <w:rFonts w:cs="Times New Roman"/>
        <w:b/>
      </w:rPr>
    </w:lvl>
    <w:lvl w:ilvl="8">
      <w:start w:val="1"/>
      <w:numFmt w:val="lowerRoman"/>
      <w:lvlText w:val="%9."/>
      <w:lvlJc w:val="left"/>
      <w:pPr>
        <w:tabs>
          <w:tab w:val="num" w:pos="5400"/>
        </w:tabs>
        <w:ind w:left="5400" w:hanging="180"/>
      </w:pPr>
      <w:rPr>
        <w:rFonts w:cs="Times New Roman"/>
        <w:b/>
      </w:rPr>
    </w:lvl>
  </w:abstractNum>
  <w:abstractNum w:abstractNumId="7" w15:restartNumberingAfterBreak="0">
    <w:nsid w:val="0000000C"/>
    <w:multiLevelType w:val="multilevel"/>
    <w:tmpl w:val="0000000C"/>
    <w:name w:val="WWNum11"/>
    <w:lvl w:ilvl="0">
      <w:start w:val="1"/>
      <w:numFmt w:val="bullet"/>
      <w:lvlText w:val=""/>
      <w:lvlJc w:val="left"/>
      <w:pPr>
        <w:tabs>
          <w:tab w:val="num" w:pos="0"/>
        </w:tabs>
        <w:ind w:left="1944" w:hanging="360"/>
      </w:pPr>
      <w:rPr>
        <w:rFonts w:ascii="Symbol" w:hAnsi="Symbol" w:cs="Symbol"/>
        <w:b/>
      </w:rPr>
    </w:lvl>
    <w:lvl w:ilvl="1">
      <w:start w:val="1"/>
      <w:numFmt w:val="bullet"/>
      <w:lvlText w:val="o"/>
      <w:lvlJc w:val="left"/>
      <w:pPr>
        <w:tabs>
          <w:tab w:val="num" w:pos="0"/>
        </w:tabs>
        <w:ind w:left="2664" w:hanging="360"/>
      </w:pPr>
      <w:rPr>
        <w:rFonts w:ascii="Courier New" w:hAnsi="Courier New" w:cs="Courier New"/>
        <w:b/>
      </w:rPr>
    </w:lvl>
    <w:lvl w:ilvl="2">
      <w:start w:val="1"/>
      <w:numFmt w:val="bullet"/>
      <w:lvlText w:val=""/>
      <w:lvlJc w:val="left"/>
      <w:pPr>
        <w:tabs>
          <w:tab w:val="num" w:pos="0"/>
        </w:tabs>
        <w:ind w:left="3384" w:hanging="360"/>
      </w:pPr>
      <w:rPr>
        <w:rFonts w:ascii="Wingdings" w:hAnsi="Wingdings" w:cs="Wingdings"/>
        <w:b/>
      </w:rPr>
    </w:lvl>
    <w:lvl w:ilvl="3">
      <w:start w:val="1"/>
      <w:numFmt w:val="bullet"/>
      <w:lvlText w:val=""/>
      <w:lvlJc w:val="left"/>
      <w:pPr>
        <w:tabs>
          <w:tab w:val="num" w:pos="0"/>
        </w:tabs>
        <w:ind w:left="4104" w:hanging="360"/>
      </w:pPr>
      <w:rPr>
        <w:rFonts w:ascii="Symbol" w:hAnsi="Symbol" w:cs="Symbol"/>
        <w:b/>
      </w:rPr>
    </w:lvl>
    <w:lvl w:ilvl="4">
      <w:start w:val="1"/>
      <w:numFmt w:val="bullet"/>
      <w:lvlText w:val="o"/>
      <w:lvlJc w:val="left"/>
      <w:pPr>
        <w:tabs>
          <w:tab w:val="num" w:pos="0"/>
        </w:tabs>
        <w:ind w:left="4824" w:hanging="360"/>
      </w:pPr>
      <w:rPr>
        <w:rFonts w:ascii="Courier New" w:hAnsi="Courier New" w:cs="Courier New"/>
        <w:b/>
      </w:rPr>
    </w:lvl>
    <w:lvl w:ilvl="5">
      <w:start w:val="1"/>
      <w:numFmt w:val="bullet"/>
      <w:lvlText w:val=""/>
      <w:lvlJc w:val="left"/>
      <w:pPr>
        <w:tabs>
          <w:tab w:val="num" w:pos="0"/>
        </w:tabs>
        <w:ind w:left="5544" w:hanging="360"/>
      </w:pPr>
      <w:rPr>
        <w:rFonts w:ascii="Wingdings" w:hAnsi="Wingdings" w:cs="Wingdings"/>
        <w:b/>
      </w:rPr>
    </w:lvl>
    <w:lvl w:ilvl="6">
      <w:start w:val="1"/>
      <w:numFmt w:val="bullet"/>
      <w:lvlText w:val=""/>
      <w:lvlJc w:val="left"/>
      <w:pPr>
        <w:tabs>
          <w:tab w:val="num" w:pos="0"/>
        </w:tabs>
        <w:ind w:left="6264" w:hanging="360"/>
      </w:pPr>
      <w:rPr>
        <w:rFonts w:ascii="Symbol" w:hAnsi="Symbol" w:cs="Symbol"/>
        <w:b/>
      </w:rPr>
    </w:lvl>
    <w:lvl w:ilvl="7">
      <w:start w:val="1"/>
      <w:numFmt w:val="bullet"/>
      <w:lvlText w:val="o"/>
      <w:lvlJc w:val="left"/>
      <w:pPr>
        <w:tabs>
          <w:tab w:val="num" w:pos="0"/>
        </w:tabs>
        <w:ind w:left="6984" w:hanging="360"/>
      </w:pPr>
      <w:rPr>
        <w:rFonts w:ascii="Courier New" w:hAnsi="Courier New" w:cs="Courier New"/>
        <w:b/>
      </w:rPr>
    </w:lvl>
    <w:lvl w:ilvl="8">
      <w:start w:val="1"/>
      <w:numFmt w:val="bullet"/>
      <w:lvlText w:val=""/>
      <w:lvlJc w:val="left"/>
      <w:pPr>
        <w:tabs>
          <w:tab w:val="num" w:pos="0"/>
        </w:tabs>
        <w:ind w:left="7704" w:hanging="360"/>
      </w:pPr>
      <w:rPr>
        <w:rFonts w:ascii="Wingdings" w:hAnsi="Wingdings" w:cs="Wingdings"/>
        <w:b/>
      </w:rPr>
    </w:lvl>
  </w:abstractNum>
  <w:abstractNum w:abstractNumId="8" w15:restartNumberingAfterBreak="0">
    <w:nsid w:val="0000000D"/>
    <w:multiLevelType w:val="multilevel"/>
    <w:tmpl w:val="D0E8DC74"/>
    <w:name w:val="WWNum12"/>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12"/>
    <w:multiLevelType w:val="multilevel"/>
    <w:tmpl w:val="00000012"/>
    <w:name w:val="WWNum19"/>
    <w:lvl w:ilvl="0">
      <w:start w:val="17"/>
      <w:numFmt w:val="decimal"/>
      <w:lvlText w:val="Rozdział %1"/>
      <w:lvlJc w:val="left"/>
      <w:pPr>
        <w:tabs>
          <w:tab w:val="num" w:pos="0"/>
        </w:tabs>
        <w:ind w:left="709" w:firstLine="0"/>
      </w:pPr>
      <w:rPr>
        <w:b/>
        <w:sz w:val="24"/>
        <w:szCs w:val="28"/>
      </w:rPr>
    </w:lvl>
    <w:lvl w:ilvl="1">
      <w:start w:val="7"/>
      <w:numFmt w:val="decimal"/>
      <w:lvlText w:val="%2"/>
      <w:lvlJc w:val="left"/>
      <w:pPr>
        <w:tabs>
          <w:tab w:val="num" w:pos="0"/>
        </w:tabs>
        <w:ind w:left="0" w:firstLine="0"/>
      </w:pPr>
      <w:rPr>
        <w:b/>
        <w:sz w:val="22"/>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15"/>
    <w:multiLevelType w:val="multilevel"/>
    <w:tmpl w:val="00000015"/>
    <w:name w:val="WWNum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19"/>
    <w:multiLevelType w:val="multilevel"/>
    <w:tmpl w:val="00000019"/>
    <w:name w:val="WW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1A"/>
    <w:multiLevelType w:val="multilevel"/>
    <w:tmpl w:val="0000001A"/>
    <w:name w:val="WWNum27"/>
    <w:lvl w:ilvl="0">
      <w:start w:val="1"/>
      <w:numFmt w:val="decimal"/>
      <w:lvlText w:val="%1."/>
      <w:lvlJc w:val="left"/>
      <w:pPr>
        <w:tabs>
          <w:tab w:val="num" w:pos="1454"/>
        </w:tabs>
        <w:ind w:left="1102" w:hanging="22"/>
      </w:pPr>
      <w:rPr>
        <w:rFonts w:cs="Times New Roman"/>
        <w:b/>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890"/>
        </w:tabs>
        <w:ind w:left="890" w:hanging="180"/>
      </w:pPr>
      <w:rPr>
        <w:rFonts w:ascii="Times New Roman" w:eastAsia="Times New Roman" w:hAnsi="Times New Roman" w:cs="Times New Roman"/>
        <w:b/>
        <w:i/>
        <w:color w:val="00000A"/>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b/>
      </w:rPr>
    </w:lvl>
    <w:lvl w:ilvl="5">
      <w:start w:val="1"/>
      <w:numFmt w:val="lowerRoman"/>
      <w:lvlText w:val="%6."/>
      <w:lvlJc w:val="left"/>
      <w:pPr>
        <w:tabs>
          <w:tab w:val="num" w:pos="4320"/>
        </w:tabs>
        <w:ind w:left="4320" w:hanging="180"/>
      </w:pPr>
      <w:rPr>
        <w:rFonts w:cs="Times New Roman"/>
        <w:b/>
      </w:rPr>
    </w:lvl>
    <w:lvl w:ilvl="6">
      <w:start w:val="1"/>
      <w:numFmt w:val="decimal"/>
      <w:lvlText w:val="%7."/>
      <w:lvlJc w:val="left"/>
      <w:pPr>
        <w:tabs>
          <w:tab w:val="num" w:pos="5040"/>
        </w:tabs>
        <w:ind w:left="5040" w:hanging="360"/>
      </w:pPr>
      <w:rPr>
        <w:rFonts w:cs="Times New Roman"/>
        <w:b/>
      </w:rPr>
    </w:lvl>
    <w:lvl w:ilvl="7">
      <w:start w:val="1"/>
      <w:numFmt w:val="lowerLetter"/>
      <w:lvlText w:val="%8."/>
      <w:lvlJc w:val="left"/>
      <w:pPr>
        <w:tabs>
          <w:tab w:val="num" w:pos="5760"/>
        </w:tabs>
        <w:ind w:left="5760" w:hanging="360"/>
      </w:pPr>
      <w:rPr>
        <w:rFonts w:cs="Times New Roman"/>
        <w:b/>
      </w:rPr>
    </w:lvl>
    <w:lvl w:ilvl="8">
      <w:start w:val="1"/>
      <w:numFmt w:val="lowerRoman"/>
      <w:lvlText w:val="%9."/>
      <w:lvlJc w:val="left"/>
      <w:pPr>
        <w:tabs>
          <w:tab w:val="num" w:pos="6480"/>
        </w:tabs>
        <w:ind w:left="6480" w:hanging="180"/>
      </w:pPr>
      <w:rPr>
        <w:rFonts w:cs="Times New Roman"/>
        <w:b/>
      </w:rPr>
    </w:lvl>
  </w:abstractNum>
  <w:abstractNum w:abstractNumId="13" w15:restartNumberingAfterBreak="0">
    <w:nsid w:val="0000001B"/>
    <w:multiLevelType w:val="multilevel"/>
    <w:tmpl w:val="BBB0D0AC"/>
    <w:name w:val="WWNum28"/>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val="0"/>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4" w15:restartNumberingAfterBreak="0">
    <w:nsid w:val="0000001D"/>
    <w:multiLevelType w:val="multilevel"/>
    <w:tmpl w:val="EEBEA6CE"/>
    <w:name w:val="WW8Num29"/>
    <w:lvl w:ilvl="0">
      <w:start w:val="6"/>
      <w:numFmt w:val="decimal"/>
      <w:lvlText w:val="%1."/>
      <w:lvlJc w:val="left"/>
      <w:pPr>
        <w:tabs>
          <w:tab w:val="num" w:pos="360"/>
        </w:tabs>
        <w:ind w:left="360" w:hanging="360"/>
      </w:pPr>
      <w:rPr>
        <w:rFonts w:ascii="Tahoma" w:hAnsi="Tahoma" w:cs="Tahoma" w:hint="default"/>
        <w:b w:val="0"/>
        <w:sz w:val="20"/>
        <w:szCs w:val="20"/>
      </w:rPr>
    </w:lvl>
    <w:lvl w:ilvl="1">
      <w:start w:val="1"/>
      <w:numFmt w:val="decimal"/>
      <w:lvlText w:val="%2)"/>
      <w:lvlJc w:val="left"/>
      <w:pPr>
        <w:tabs>
          <w:tab w:val="num" w:pos="1440"/>
        </w:tabs>
        <w:ind w:left="1440" w:hanging="360"/>
      </w:pPr>
      <w:rPr>
        <w:rFonts w:ascii="Tahoma" w:hAnsi="Tahoma" w:cs="Tahoma" w:hint="default"/>
        <w:b w:val="0"/>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E"/>
    <w:multiLevelType w:val="multilevel"/>
    <w:tmpl w:val="05D29750"/>
    <w:lvl w:ilvl="0">
      <w:start w:val="1"/>
      <w:numFmt w:val="decimal"/>
      <w:lvlText w:val="%1."/>
      <w:lvlJc w:val="left"/>
      <w:pPr>
        <w:tabs>
          <w:tab w:val="num" w:pos="360"/>
        </w:tabs>
        <w:ind w:left="360" w:hanging="360"/>
      </w:pPr>
      <w:rPr>
        <w:rFonts w:ascii="Tahoma" w:eastAsia="SimSun" w:hAnsi="Tahoma" w:cs="Tahoma" w:hint="default"/>
        <w:b w:val="0"/>
        <w:bCs/>
        <w:i w:val="0"/>
        <w:strike w:val="0"/>
        <w:dstrike w:val="0"/>
        <w:color w:val="000000"/>
        <w:sz w:val="20"/>
        <w:szCs w:val="20"/>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A701BA8"/>
    <w:multiLevelType w:val="hybridMultilevel"/>
    <w:tmpl w:val="F85EED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ED23F24"/>
    <w:multiLevelType w:val="hybridMultilevel"/>
    <w:tmpl w:val="565ED2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007219E"/>
    <w:multiLevelType w:val="multilevel"/>
    <w:tmpl w:val="969A1364"/>
    <w:lvl w:ilvl="0">
      <w:start w:val="1"/>
      <w:numFmt w:val="decimal"/>
      <w:lvlText w:val="%1."/>
      <w:lvlJc w:val="left"/>
      <w:pPr>
        <w:ind w:left="360" w:hanging="360"/>
      </w:pPr>
      <w:rPr>
        <w:b w:val="0"/>
        <w:sz w:val="24"/>
        <w:szCs w:val="24"/>
      </w:rPr>
    </w:lvl>
    <w:lvl w:ilvl="1">
      <w:start w:val="1"/>
      <w:numFmt w:val="decimal"/>
      <w:isLgl/>
      <w:lvlText w:val="%1.%2."/>
      <w:lvlJc w:val="left"/>
      <w:pPr>
        <w:ind w:left="720" w:hanging="720"/>
      </w:pPr>
      <w:rPr>
        <w:b w:val="0"/>
        <w:sz w:val="20"/>
      </w:rPr>
    </w:lvl>
    <w:lvl w:ilvl="2">
      <w:start w:val="1"/>
      <w:numFmt w:val="decimal"/>
      <w:isLgl/>
      <w:lvlText w:val="%1.%2.%3."/>
      <w:lvlJc w:val="left"/>
      <w:pPr>
        <w:ind w:left="1080" w:hanging="1080"/>
      </w:pPr>
      <w:rPr>
        <w:b w:val="0"/>
        <w:sz w:val="20"/>
      </w:rPr>
    </w:lvl>
    <w:lvl w:ilvl="3">
      <w:start w:val="1"/>
      <w:numFmt w:val="decimal"/>
      <w:isLgl/>
      <w:lvlText w:val="%1.%2.%3.%4."/>
      <w:lvlJc w:val="left"/>
      <w:pPr>
        <w:ind w:left="1080" w:hanging="1080"/>
      </w:pPr>
      <w:rPr>
        <w:b w:val="0"/>
        <w:sz w:val="20"/>
      </w:rPr>
    </w:lvl>
    <w:lvl w:ilvl="4">
      <w:start w:val="1"/>
      <w:numFmt w:val="decimal"/>
      <w:isLgl/>
      <w:lvlText w:val="%1.%2.%3.%4.%5."/>
      <w:lvlJc w:val="left"/>
      <w:pPr>
        <w:ind w:left="1440" w:hanging="1440"/>
      </w:pPr>
      <w:rPr>
        <w:b w:val="0"/>
        <w:sz w:val="20"/>
      </w:rPr>
    </w:lvl>
    <w:lvl w:ilvl="5">
      <w:start w:val="1"/>
      <w:numFmt w:val="decimal"/>
      <w:isLgl/>
      <w:lvlText w:val="%1.%2.%3.%4.%5.%6."/>
      <w:lvlJc w:val="left"/>
      <w:pPr>
        <w:ind w:left="1800" w:hanging="1800"/>
      </w:pPr>
      <w:rPr>
        <w:b w:val="0"/>
        <w:sz w:val="20"/>
      </w:rPr>
    </w:lvl>
    <w:lvl w:ilvl="6">
      <w:start w:val="1"/>
      <w:numFmt w:val="decimal"/>
      <w:isLgl/>
      <w:lvlText w:val="%1.%2.%3.%4.%5.%6.%7."/>
      <w:lvlJc w:val="left"/>
      <w:pPr>
        <w:ind w:left="1800" w:hanging="1800"/>
      </w:pPr>
      <w:rPr>
        <w:b w:val="0"/>
        <w:sz w:val="20"/>
      </w:rPr>
    </w:lvl>
    <w:lvl w:ilvl="7">
      <w:start w:val="1"/>
      <w:numFmt w:val="decimal"/>
      <w:isLgl/>
      <w:lvlText w:val="%1.%2.%3.%4.%5.%6.%7.%8."/>
      <w:lvlJc w:val="left"/>
      <w:pPr>
        <w:ind w:left="2160" w:hanging="2160"/>
      </w:pPr>
      <w:rPr>
        <w:b w:val="0"/>
        <w:sz w:val="20"/>
      </w:rPr>
    </w:lvl>
    <w:lvl w:ilvl="8">
      <w:start w:val="1"/>
      <w:numFmt w:val="decimal"/>
      <w:isLgl/>
      <w:lvlText w:val="%1.%2.%3.%4.%5.%6.%7.%8.%9."/>
      <w:lvlJc w:val="left"/>
      <w:pPr>
        <w:ind w:left="2520" w:hanging="2520"/>
      </w:pPr>
      <w:rPr>
        <w:b w:val="0"/>
        <w:sz w:val="20"/>
      </w:rPr>
    </w:lvl>
  </w:abstractNum>
  <w:abstractNum w:abstractNumId="19" w15:restartNumberingAfterBreak="0">
    <w:nsid w:val="118F5C67"/>
    <w:multiLevelType w:val="hybridMultilevel"/>
    <w:tmpl w:val="6E02A4E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238E3A1E"/>
    <w:multiLevelType w:val="hybridMultilevel"/>
    <w:tmpl w:val="9406434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23D26AEB"/>
    <w:multiLevelType w:val="hybridMultilevel"/>
    <w:tmpl w:val="ED08DA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660A44"/>
    <w:multiLevelType w:val="hybridMultilevel"/>
    <w:tmpl w:val="8FB8E7D6"/>
    <w:lvl w:ilvl="0" w:tplc="9CB2E260">
      <w:start w:val="1"/>
      <w:numFmt w:val="decimal"/>
      <w:lvlText w:val="%1."/>
      <w:lvlJc w:val="left"/>
      <w:pPr>
        <w:ind w:left="360" w:hanging="360"/>
      </w:pPr>
      <w:rPr>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29F26EB6"/>
    <w:multiLevelType w:val="hybridMultilevel"/>
    <w:tmpl w:val="19F8A52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2F9D4C2C"/>
    <w:multiLevelType w:val="hybridMultilevel"/>
    <w:tmpl w:val="21D2DC64"/>
    <w:lvl w:ilvl="0" w:tplc="0415000F">
      <w:start w:val="1"/>
      <w:numFmt w:val="decimal"/>
      <w:lvlText w:val="%1."/>
      <w:lvlJc w:val="left"/>
      <w:pPr>
        <w:ind w:left="360" w:hanging="360"/>
      </w:pPr>
    </w:lvl>
    <w:lvl w:ilvl="1" w:tplc="655E62DA">
      <w:start w:val="1"/>
      <w:numFmt w:val="decimal"/>
      <w:lvlText w:val="%2)"/>
      <w:lvlJc w:val="left"/>
      <w:pPr>
        <w:tabs>
          <w:tab w:val="num" w:pos="1080"/>
        </w:tabs>
        <w:ind w:left="1080" w:hanging="360"/>
      </w:pPr>
      <w:rPr>
        <w:rFonts w:hint="default"/>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5B06788"/>
    <w:multiLevelType w:val="hybridMultilevel"/>
    <w:tmpl w:val="4E1605E6"/>
    <w:lvl w:ilvl="0" w:tplc="A5F88844">
      <w:start w:val="1"/>
      <w:numFmt w:val="decimal"/>
      <w:lvlText w:val="%1."/>
      <w:lvlJc w:val="left"/>
      <w:pPr>
        <w:ind w:left="361" w:hanging="360"/>
      </w:pPr>
      <w:rPr>
        <w:rFonts w:ascii="Times New Roman" w:hAnsi="Times New Roman" w:cs="Times New Roman" w:hint="default"/>
        <w:sz w:val="24"/>
        <w:szCs w:val="20"/>
      </w:rPr>
    </w:lvl>
    <w:lvl w:ilvl="1" w:tplc="04150019">
      <w:start w:val="1"/>
      <w:numFmt w:val="lowerLetter"/>
      <w:lvlText w:val="%2."/>
      <w:lvlJc w:val="left"/>
      <w:pPr>
        <w:ind w:left="1081" w:hanging="360"/>
      </w:pPr>
    </w:lvl>
    <w:lvl w:ilvl="2" w:tplc="0415001B">
      <w:start w:val="1"/>
      <w:numFmt w:val="lowerRoman"/>
      <w:lvlText w:val="%3."/>
      <w:lvlJc w:val="right"/>
      <w:pPr>
        <w:ind w:left="1801" w:hanging="180"/>
      </w:pPr>
    </w:lvl>
    <w:lvl w:ilvl="3" w:tplc="0415000F">
      <w:start w:val="1"/>
      <w:numFmt w:val="decimal"/>
      <w:lvlText w:val="%4."/>
      <w:lvlJc w:val="left"/>
      <w:pPr>
        <w:ind w:left="2521" w:hanging="360"/>
      </w:pPr>
    </w:lvl>
    <w:lvl w:ilvl="4" w:tplc="04150019">
      <w:start w:val="1"/>
      <w:numFmt w:val="lowerLetter"/>
      <w:lvlText w:val="%5."/>
      <w:lvlJc w:val="left"/>
      <w:pPr>
        <w:ind w:left="3241" w:hanging="360"/>
      </w:pPr>
    </w:lvl>
    <w:lvl w:ilvl="5" w:tplc="0415001B">
      <w:start w:val="1"/>
      <w:numFmt w:val="lowerRoman"/>
      <w:lvlText w:val="%6."/>
      <w:lvlJc w:val="right"/>
      <w:pPr>
        <w:ind w:left="3961" w:hanging="180"/>
      </w:pPr>
    </w:lvl>
    <w:lvl w:ilvl="6" w:tplc="0415000F">
      <w:start w:val="1"/>
      <w:numFmt w:val="decimal"/>
      <w:lvlText w:val="%7."/>
      <w:lvlJc w:val="left"/>
      <w:pPr>
        <w:ind w:left="4681" w:hanging="360"/>
      </w:pPr>
    </w:lvl>
    <w:lvl w:ilvl="7" w:tplc="04150019">
      <w:start w:val="1"/>
      <w:numFmt w:val="lowerLetter"/>
      <w:lvlText w:val="%8."/>
      <w:lvlJc w:val="left"/>
      <w:pPr>
        <w:ind w:left="5401" w:hanging="360"/>
      </w:pPr>
    </w:lvl>
    <w:lvl w:ilvl="8" w:tplc="0415001B">
      <w:start w:val="1"/>
      <w:numFmt w:val="lowerRoman"/>
      <w:lvlText w:val="%9."/>
      <w:lvlJc w:val="right"/>
      <w:pPr>
        <w:ind w:left="6121" w:hanging="180"/>
      </w:pPr>
    </w:lvl>
  </w:abstractNum>
  <w:abstractNum w:abstractNumId="26" w15:restartNumberingAfterBreak="0">
    <w:nsid w:val="3D16403D"/>
    <w:multiLevelType w:val="hybridMultilevel"/>
    <w:tmpl w:val="D7B82752"/>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7" w15:restartNumberingAfterBreak="0">
    <w:nsid w:val="3F4E55CA"/>
    <w:multiLevelType w:val="hybridMultilevel"/>
    <w:tmpl w:val="E8629E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1867C62"/>
    <w:multiLevelType w:val="multilevel"/>
    <w:tmpl w:val="81D4094C"/>
    <w:lvl w:ilvl="0">
      <w:start w:val="1"/>
      <w:numFmt w:val="decimal"/>
      <w:lvlText w:val="%1)"/>
      <w:lvlJc w:val="left"/>
      <w:pPr>
        <w:tabs>
          <w:tab w:val="num" w:pos="720"/>
        </w:tabs>
        <w:ind w:left="720" w:hanging="360"/>
      </w:pPr>
      <w:rPr>
        <w:b w:val="0"/>
        <w:bCs/>
        <w:i w:val="0"/>
      </w:rPr>
    </w:lvl>
    <w:lvl w:ilvl="1">
      <w:start w:val="1"/>
      <w:numFmt w:val="decimal"/>
      <w:lvlText w:val="%2)"/>
      <w:lvlJc w:val="left"/>
      <w:pPr>
        <w:tabs>
          <w:tab w:val="num" w:pos="1080"/>
        </w:tabs>
        <w:ind w:left="1080" w:hanging="360"/>
      </w:pPr>
      <w:rPr>
        <w:b w:val="0"/>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9" w15:restartNumberingAfterBreak="0">
    <w:nsid w:val="452315F7"/>
    <w:multiLevelType w:val="multilevel"/>
    <w:tmpl w:val="0518E17E"/>
    <w:lvl w:ilvl="0">
      <w:start w:val="1"/>
      <w:numFmt w:val="decimal"/>
      <w:lvlText w:val="%1."/>
      <w:lvlJc w:val="left"/>
      <w:pPr>
        <w:tabs>
          <w:tab w:val="num" w:pos="360"/>
        </w:tabs>
        <w:ind w:left="360" w:hanging="360"/>
      </w:pPr>
      <w:rPr>
        <w:rFonts w:cs="Tahoma"/>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i w:val="0"/>
      </w:rPr>
    </w:lvl>
    <w:lvl w:ilvl="4">
      <w:start w:val="1"/>
      <w:numFmt w:val="decimal"/>
      <w:lvlText w:val="%5."/>
      <w:lvlJc w:val="left"/>
      <w:pPr>
        <w:tabs>
          <w:tab w:val="num" w:pos="3600"/>
        </w:tabs>
        <w:ind w:left="3600" w:hanging="360"/>
      </w:pPr>
      <w:rPr>
        <w:rFonts w:ascii="Times New Roman" w:hAnsi="Times New Roman" w:cs="Times New Roman"/>
        <w:b w:val="0"/>
        <w:i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rPr>
        <w:rFonts w:ascii="Times New Roman" w:hAnsi="Times New Roman" w:cs="Times New Roman"/>
        <w:color w:val="auto"/>
        <w:sz w:val="24"/>
      </w:rPr>
    </w:lvl>
    <w:lvl w:ilvl="8">
      <w:start w:val="1"/>
      <w:numFmt w:val="decimal"/>
      <w:lvlText w:val="%9."/>
      <w:lvlJc w:val="left"/>
      <w:pPr>
        <w:tabs>
          <w:tab w:val="num" w:pos="6480"/>
        </w:tabs>
        <w:ind w:left="6480" w:hanging="360"/>
      </w:pPr>
    </w:lvl>
  </w:abstractNum>
  <w:abstractNum w:abstractNumId="30" w15:restartNumberingAfterBreak="0">
    <w:nsid w:val="4F1A666D"/>
    <w:multiLevelType w:val="hybridMultilevel"/>
    <w:tmpl w:val="4FBEAC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3CA3DB3"/>
    <w:multiLevelType w:val="hybridMultilevel"/>
    <w:tmpl w:val="4400260A"/>
    <w:lvl w:ilvl="0" w:tplc="D58276FE">
      <w:start w:val="1"/>
      <w:numFmt w:val="decimal"/>
      <w:lvlText w:val="%1)"/>
      <w:lvlJc w:val="left"/>
      <w:pPr>
        <w:ind w:left="717"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8463D46"/>
    <w:multiLevelType w:val="hybridMultilevel"/>
    <w:tmpl w:val="93BE6834"/>
    <w:lvl w:ilvl="0" w:tplc="16A86F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5A512027"/>
    <w:multiLevelType w:val="hybridMultilevel"/>
    <w:tmpl w:val="24BC8F6C"/>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B6E480A"/>
    <w:multiLevelType w:val="hybridMultilevel"/>
    <w:tmpl w:val="48A43572"/>
    <w:lvl w:ilvl="0" w:tplc="DAC09CAA">
      <w:start w:val="1"/>
      <w:numFmt w:val="decimal"/>
      <w:lvlText w:val="%1)"/>
      <w:lvlJc w:val="left"/>
      <w:pPr>
        <w:ind w:left="720" w:hanging="360"/>
      </w:pPr>
      <w:rPr>
        <w:rFonts w:ascii="Times New Roman" w:hAnsi="Times New Roman" w:cs="Times New Roman"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0BD6E3B"/>
    <w:multiLevelType w:val="singleLevel"/>
    <w:tmpl w:val="0000000F"/>
    <w:lvl w:ilvl="0">
      <w:start w:val="1"/>
      <w:numFmt w:val="decimal"/>
      <w:lvlText w:val="%1)"/>
      <w:lvlJc w:val="left"/>
      <w:pPr>
        <w:tabs>
          <w:tab w:val="num" w:pos="0"/>
        </w:tabs>
        <w:ind w:left="720" w:hanging="360"/>
      </w:pPr>
      <w:rPr>
        <w:rFonts w:cs="Tahoma"/>
        <w:i w:val="0"/>
      </w:rPr>
    </w:lvl>
  </w:abstractNum>
  <w:abstractNum w:abstractNumId="36" w15:restartNumberingAfterBreak="0">
    <w:nsid w:val="6AF750F9"/>
    <w:multiLevelType w:val="hybridMultilevel"/>
    <w:tmpl w:val="447489D6"/>
    <w:lvl w:ilvl="0" w:tplc="5C323EB0">
      <w:start w:val="1"/>
      <w:numFmt w:val="decimal"/>
      <w:lvlText w:val="%1."/>
      <w:lvlJc w:val="left"/>
      <w:pPr>
        <w:ind w:left="720" w:hanging="360"/>
      </w:pPr>
      <w:rPr>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F0E2D36"/>
    <w:multiLevelType w:val="hybridMultilevel"/>
    <w:tmpl w:val="611A9FB0"/>
    <w:lvl w:ilvl="0" w:tplc="A072DBAC">
      <w:start w:val="6"/>
      <w:numFmt w:val="decimal"/>
      <w:lvlText w:val="%1."/>
      <w:lvlJc w:val="left"/>
      <w:pPr>
        <w:ind w:left="36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E776C8"/>
    <w:multiLevelType w:val="hybridMultilevel"/>
    <w:tmpl w:val="2ADA3C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B234DCC"/>
    <w:multiLevelType w:val="hybridMultilevel"/>
    <w:tmpl w:val="82741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9"/>
  </w:num>
  <w:num w:numId="6">
    <w:abstractNumId w:val="11"/>
  </w:num>
  <w:num w:numId="7">
    <w:abstractNumId w:val="24"/>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num>
  <w:num w:numId="22">
    <w:abstractNumId w:val="12"/>
    <w:lvlOverride w:ilvl="0">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num>
  <w:num w:numId="3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28"/>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6A9"/>
    <w:rsid w:val="00086F9B"/>
    <w:rsid w:val="002316AC"/>
    <w:rsid w:val="003446A9"/>
    <w:rsid w:val="003E31DC"/>
    <w:rsid w:val="004A4A30"/>
    <w:rsid w:val="008A6A42"/>
    <w:rsid w:val="008D43CC"/>
    <w:rsid w:val="009112E4"/>
    <w:rsid w:val="00A85A9E"/>
    <w:rsid w:val="00AC1D3A"/>
    <w:rsid w:val="00AD33B0"/>
    <w:rsid w:val="00B570D2"/>
    <w:rsid w:val="00BF6731"/>
    <w:rsid w:val="00DA630F"/>
    <w:rsid w:val="00E64853"/>
    <w:rsid w:val="00EB4640"/>
    <w:rsid w:val="00F13C10"/>
    <w:rsid w:val="00FD52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8A9D2-D7C2-41BB-841D-F03C678B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46A9"/>
    <w:pPr>
      <w:suppressAutoHyphens/>
      <w:spacing w:after="200" w:line="276" w:lineRule="auto"/>
    </w:pPr>
    <w:rPr>
      <w:rFonts w:ascii="Times New Roman" w:eastAsia="Times New Roman" w:hAnsi="Times New Roman" w:cs="Times New Roman"/>
      <w:color w:val="00000A"/>
      <w:kern w:val="1"/>
      <w:sz w:val="24"/>
      <w:szCs w:val="24"/>
      <w:lang w:eastAsia="ar-SA"/>
    </w:rPr>
  </w:style>
  <w:style w:type="paragraph" w:styleId="Nagwek1">
    <w:name w:val="heading 1"/>
    <w:basedOn w:val="Normalny"/>
    <w:next w:val="Tekstpodstawowy"/>
    <w:link w:val="Nagwek1Znak"/>
    <w:qFormat/>
    <w:rsid w:val="003446A9"/>
    <w:pPr>
      <w:keepNext/>
      <w:numPr>
        <w:numId w:val="1"/>
      </w:numPr>
      <w:spacing w:before="240" w:after="0"/>
      <w:outlineLvl w:val="0"/>
    </w:pPr>
    <w:rPr>
      <w:rFonts w:ascii="Calibri Light" w:hAnsi="Calibri Light" w:cs="font426"/>
      <w:color w:val="2E74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446A9"/>
    <w:rPr>
      <w:rFonts w:ascii="Calibri Light" w:eastAsia="Times New Roman" w:hAnsi="Calibri Light" w:cs="font426"/>
      <w:color w:val="2E74B5"/>
      <w:kern w:val="1"/>
      <w:sz w:val="32"/>
      <w:szCs w:val="32"/>
      <w:lang w:eastAsia="ar-SA"/>
    </w:rPr>
  </w:style>
  <w:style w:type="character" w:styleId="Hipercze">
    <w:name w:val="Hyperlink"/>
    <w:semiHidden/>
    <w:rsid w:val="003446A9"/>
    <w:rPr>
      <w:color w:val="0563C1"/>
      <w:u w:val="single"/>
    </w:rPr>
  </w:style>
  <w:style w:type="paragraph" w:styleId="Nagwek">
    <w:name w:val="header"/>
    <w:basedOn w:val="Normalny"/>
    <w:next w:val="Tekstpodstawowy"/>
    <w:link w:val="NagwekZnak"/>
    <w:rsid w:val="003446A9"/>
    <w:pPr>
      <w:keepNext/>
      <w:tabs>
        <w:tab w:val="center" w:pos="4536"/>
        <w:tab w:val="right" w:pos="9072"/>
      </w:tabs>
      <w:spacing w:before="240" w:after="0" w:line="100" w:lineRule="atLeast"/>
    </w:pPr>
    <w:rPr>
      <w:rFonts w:ascii="Arial" w:eastAsia="SimSun" w:hAnsi="Arial" w:cs="Mangal"/>
      <w:sz w:val="28"/>
      <w:szCs w:val="28"/>
    </w:rPr>
  </w:style>
  <w:style w:type="character" w:customStyle="1" w:styleId="NagwekZnak">
    <w:name w:val="Nagłówek Znak"/>
    <w:basedOn w:val="Domylnaczcionkaakapitu"/>
    <w:link w:val="Nagwek"/>
    <w:rsid w:val="003446A9"/>
    <w:rPr>
      <w:rFonts w:ascii="Arial" w:eastAsia="SimSun" w:hAnsi="Arial" w:cs="Mangal"/>
      <w:color w:val="00000A"/>
      <w:kern w:val="1"/>
      <w:sz w:val="28"/>
      <w:szCs w:val="28"/>
      <w:lang w:eastAsia="ar-SA"/>
    </w:rPr>
  </w:style>
  <w:style w:type="paragraph" w:styleId="Tekstpodstawowy">
    <w:name w:val="Body Text"/>
    <w:basedOn w:val="Normalny"/>
    <w:link w:val="TekstpodstawowyZnak"/>
    <w:semiHidden/>
    <w:rsid w:val="003446A9"/>
    <w:pPr>
      <w:spacing w:after="120" w:line="100" w:lineRule="atLeast"/>
    </w:pPr>
    <w:rPr>
      <w:sz w:val="26"/>
      <w:szCs w:val="20"/>
    </w:rPr>
  </w:style>
  <w:style w:type="character" w:customStyle="1" w:styleId="TekstpodstawowyZnak">
    <w:name w:val="Tekst podstawowy Znak"/>
    <w:basedOn w:val="Domylnaczcionkaakapitu"/>
    <w:link w:val="Tekstpodstawowy"/>
    <w:semiHidden/>
    <w:rsid w:val="003446A9"/>
    <w:rPr>
      <w:rFonts w:ascii="Times New Roman" w:eastAsia="Times New Roman" w:hAnsi="Times New Roman" w:cs="Times New Roman"/>
      <w:color w:val="00000A"/>
      <w:kern w:val="1"/>
      <w:sz w:val="26"/>
      <w:szCs w:val="20"/>
      <w:lang w:eastAsia="ar-SA"/>
    </w:rPr>
  </w:style>
  <w:style w:type="paragraph" w:styleId="Stopka">
    <w:name w:val="footer"/>
    <w:basedOn w:val="Normalny"/>
    <w:link w:val="StopkaZnak"/>
    <w:semiHidden/>
    <w:rsid w:val="003446A9"/>
    <w:pPr>
      <w:suppressLineNumbers/>
      <w:tabs>
        <w:tab w:val="center" w:pos="4536"/>
        <w:tab w:val="right" w:pos="9072"/>
      </w:tabs>
      <w:spacing w:after="0" w:line="100" w:lineRule="atLeast"/>
    </w:pPr>
  </w:style>
  <w:style w:type="character" w:customStyle="1" w:styleId="StopkaZnak">
    <w:name w:val="Stopka Znak"/>
    <w:basedOn w:val="Domylnaczcionkaakapitu"/>
    <w:link w:val="Stopka"/>
    <w:semiHidden/>
    <w:rsid w:val="003446A9"/>
    <w:rPr>
      <w:rFonts w:ascii="Times New Roman" w:eastAsia="Times New Roman" w:hAnsi="Times New Roman" w:cs="Times New Roman"/>
      <w:color w:val="00000A"/>
      <w:kern w:val="1"/>
      <w:sz w:val="24"/>
      <w:szCs w:val="24"/>
      <w:lang w:eastAsia="ar-SA"/>
    </w:rPr>
  </w:style>
  <w:style w:type="paragraph" w:customStyle="1" w:styleId="Akapitzlist1">
    <w:name w:val="Akapit z listą1"/>
    <w:basedOn w:val="Normalny"/>
    <w:rsid w:val="003446A9"/>
  </w:style>
  <w:style w:type="paragraph" w:styleId="Tekstpodstawowywcity2">
    <w:name w:val="Body Text Indent 2"/>
    <w:basedOn w:val="Normalny"/>
    <w:link w:val="Tekstpodstawowywcity2Znak"/>
    <w:semiHidden/>
    <w:rsid w:val="003446A9"/>
    <w:pPr>
      <w:spacing w:line="100" w:lineRule="atLeast"/>
      <w:ind w:left="760"/>
      <w:jc w:val="both"/>
    </w:pPr>
  </w:style>
  <w:style w:type="character" w:customStyle="1" w:styleId="Tekstpodstawowywcity2Znak">
    <w:name w:val="Tekst podstawowy wcięty 2 Znak"/>
    <w:basedOn w:val="Domylnaczcionkaakapitu"/>
    <w:link w:val="Tekstpodstawowywcity2"/>
    <w:semiHidden/>
    <w:rsid w:val="003446A9"/>
    <w:rPr>
      <w:rFonts w:ascii="Times New Roman" w:eastAsia="Times New Roman" w:hAnsi="Times New Roman" w:cs="Times New Roman"/>
      <w:color w:val="00000A"/>
      <w:kern w:val="1"/>
      <w:sz w:val="24"/>
      <w:szCs w:val="24"/>
      <w:lang w:eastAsia="ar-SA"/>
    </w:rPr>
  </w:style>
  <w:style w:type="paragraph" w:styleId="Tekstpodstawowy2">
    <w:name w:val="Body Text 2"/>
    <w:basedOn w:val="Normalny"/>
    <w:link w:val="Tekstpodstawowy2Znak"/>
    <w:semiHidden/>
    <w:rsid w:val="003446A9"/>
    <w:pPr>
      <w:spacing w:after="0"/>
    </w:pPr>
    <w:rPr>
      <w:rFonts w:eastAsia="Batang"/>
      <w:b/>
    </w:rPr>
  </w:style>
  <w:style w:type="character" w:customStyle="1" w:styleId="Tekstpodstawowy2Znak">
    <w:name w:val="Tekst podstawowy 2 Znak"/>
    <w:basedOn w:val="Domylnaczcionkaakapitu"/>
    <w:link w:val="Tekstpodstawowy2"/>
    <w:semiHidden/>
    <w:rsid w:val="003446A9"/>
    <w:rPr>
      <w:rFonts w:ascii="Times New Roman" w:eastAsia="Batang" w:hAnsi="Times New Roman" w:cs="Times New Roman"/>
      <w:b/>
      <w:color w:val="00000A"/>
      <w:kern w:val="1"/>
      <w:sz w:val="24"/>
      <w:szCs w:val="24"/>
      <w:lang w:eastAsia="ar-SA"/>
    </w:rPr>
  </w:style>
  <w:style w:type="paragraph" w:styleId="Akapitzlist">
    <w:name w:val="List Paragraph"/>
    <w:basedOn w:val="Normalny"/>
    <w:uiPriority w:val="34"/>
    <w:qFormat/>
    <w:rsid w:val="003446A9"/>
    <w:pPr>
      <w:suppressAutoHyphens w:val="0"/>
      <w:spacing w:after="0" w:line="240" w:lineRule="auto"/>
      <w:ind w:left="720"/>
      <w:contextualSpacing/>
    </w:pPr>
    <w:rPr>
      <w:color w:val="auto"/>
      <w:kern w:val="0"/>
      <w:sz w:val="20"/>
      <w:szCs w:val="20"/>
      <w:lang w:eastAsia="pl-PL"/>
    </w:rPr>
  </w:style>
  <w:style w:type="paragraph" w:customStyle="1" w:styleId="Default">
    <w:name w:val="Default"/>
    <w:rsid w:val="00F13C10"/>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osp.malyplock.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sp.malyplock.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18</Pages>
  <Words>7236</Words>
  <Characters>43420</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Radek</cp:lastModifiedBy>
  <cp:revision>6</cp:revision>
  <dcterms:created xsi:type="dcterms:W3CDTF">2019-05-17T07:56:00Z</dcterms:created>
  <dcterms:modified xsi:type="dcterms:W3CDTF">2019-05-23T10:09:00Z</dcterms:modified>
</cp:coreProperties>
</file>